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19D6">
      <w:pPr>
        <w:pStyle w:val="Corpodeltesto22"/>
      </w:pPr>
      <w:r>
        <w:t>MODULO DI DOMANDA</w:t>
      </w:r>
    </w:p>
    <w:p w:rsidR="00000000" w:rsidRDefault="008C19D6">
      <w:pPr>
        <w:pStyle w:val="Corpodeltesto22"/>
      </w:pPr>
    </w:p>
    <w:p w:rsidR="00000000" w:rsidRDefault="008C19D6">
      <w:pPr>
        <w:autoSpaceDE w:val="0"/>
        <w:rPr>
          <w:rFonts w:ascii="Arial" w:hAnsi="Arial" w:cs="Arial"/>
          <w:bCs/>
          <w:sz w:val="22"/>
          <w:szCs w:val="22"/>
        </w:rPr>
      </w:pPr>
    </w:p>
    <w:p w:rsidR="00000000" w:rsidRDefault="008C19D6">
      <w:pPr>
        <w:autoSpaceDE w:val="0"/>
        <w:ind w:left="5387"/>
      </w:pPr>
      <w:r>
        <w:rPr>
          <w:rFonts w:ascii="Arial" w:hAnsi="Arial" w:cs="Arial"/>
          <w:b/>
          <w:bCs/>
          <w:sz w:val="22"/>
          <w:szCs w:val="22"/>
        </w:rPr>
        <w:t>Al Comune di Cento</w:t>
      </w:r>
    </w:p>
    <w:p w:rsidR="00000000" w:rsidRDefault="008C19D6">
      <w:pPr>
        <w:autoSpaceDE w:val="0"/>
        <w:ind w:left="5387"/>
      </w:pPr>
      <w:r>
        <w:rPr>
          <w:rFonts w:ascii="Arial" w:hAnsi="Arial" w:cs="Arial"/>
          <w:b/>
          <w:bCs/>
          <w:sz w:val="22"/>
          <w:szCs w:val="22"/>
        </w:rPr>
        <w:t>Servizio Personale</w:t>
      </w:r>
    </w:p>
    <w:p w:rsidR="00000000" w:rsidRDefault="008C19D6">
      <w:pPr>
        <w:autoSpaceDE w:val="0"/>
        <w:ind w:left="5387"/>
      </w:pPr>
      <w:r>
        <w:rPr>
          <w:rFonts w:ascii="Arial" w:hAnsi="Arial" w:cs="Arial"/>
          <w:b/>
          <w:sz w:val="20"/>
          <w:szCs w:val="20"/>
        </w:rPr>
        <w:t xml:space="preserve">Via Guercino n. 62 </w:t>
      </w:r>
    </w:p>
    <w:p w:rsidR="00000000" w:rsidRDefault="008C19D6">
      <w:pPr>
        <w:autoSpaceDE w:val="0"/>
        <w:ind w:left="5387"/>
      </w:pPr>
      <w:r>
        <w:rPr>
          <w:rFonts w:ascii="Arial" w:hAnsi="Arial" w:cs="Arial"/>
          <w:b/>
          <w:bCs/>
          <w:sz w:val="22"/>
          <w:szCs w:val="22"/>
          <w:u w:val="single"/>
        </w:rPr>
        <w:t>44042 – Cento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  <w:t>(FE)</w:t>
      </w:r>
    </w:p>
    <w:p w:rsidR="00000000" w:rsidRDefault="008C19D6">
      <w:pPr>
        <w:autoSpaceDE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000000" w:rsidRDefault="008C19D6">
      <w:pPr>
        <w:autoSpaceDE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000000" w:rsidRDefault="008C19D6">
      <w:pPr>
        <w:pStyle w:val="Tito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Cs/>
          <w:color w:val="000000"/>
          <w:sz w:val="20"/>
          <w:szCs w:val="20"/>
        </w:rPr>
        <w:t>Domanda di partecipazione al</w:t>
      </w:r>
      <w:r>
        <w:rPr>
          <w:bCs/>
          <w:color w:val="000000"/>
          <w:sz w:val="22"/>
          <w:szCs w:val="22"/>
        </w:rPr>
        <w:t xml:space="preserve"> </w:t>
      </w:r>
      <w:r>
        <w:rPr>
          <w:rFonts w:eastAsia="Times New Roman"/>
          <w:b/>
          <w:bCs/>
          <w:color w:val="000000"/>
          <w:sz w:val="20"/>
          <w:szCs w:val="20"/>
        </w:rPr>
        <w:t>CONCORSO PUBBLICO</w:t>
      </w:r>
      <w:r>
        <w:rPr>
          <w:b/>
          <w:bCs/>
          <w:color w:val="000000"/>
          <w:sz w:val="20"/>
          <w:szCs w:val="20"/>
        </w:rPr>
        <w:t xml:space="preserve"> PER ESAMI  PER  ASSUNZIONE DI N° 4 POSTI DI “ISTRUTTORE AMMINISTRATIVO CONTABILE” (CATEGORIA C) A TEMPO PIENO </w:t>
      </w:r>
      <w:r>
        <w:rPr>
          <w:b/>
          <w:bCs/>
          <w:color w:val="000000"/>
          <w:sz w:val="20"/>
          <w:szCs w:val="20"/>
        </w:rPr>
        <w:t xml:space="preserve">E DETERMINATO TRAMITE CONTRATTO DI FORMAZIONE LAVORO PER 12 MESI  CON RISERVA DI </w:t>
      </w:r>
      <w:r>
        <w:rPr>
          <w:b/>
          <w:bCs/>
          <w:color w:val="000000"/>
          <w:sz w:val="20"/>
          <w:szCs w:val="20"/>
          <w:u w:val="single"/>
        </w:rPr>
        <w:t>N° 1  POSTO</w:t>
      </w:r>
      <w:r>
        <w:rPr>
          <w:b/>
          <w:bCs/>
          <w:color w:val="000000"/>
          <w:sz w:val="20"/>
          <w:szCs w:val="20"/>
        </w:rPr>
        <w:t xml:space="preserve"> ALLE CATEGORIE PROTETTE </w:t>
      </w:r>
      <w:r>
        <w:rPr>
          <w:rFonts w:eastAsia="Times New Roman"/>
          <w:b/>
          <w:bCs/>
          <w:color w:val="000000"/>
          <w:sz w:val="20"/>
          <w:szCs w:val="20"/>
        </w:rPr>
        <w:t>DI CUI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eastAsia="Times New Roman"/>
          <w:b/>
          <w:bCs/>
          <w:color w:val="000000"/>
          <w:sz w:val="20"/>
          <w:szCs w:val="20"/>
        </w:rPr>
        <w:t>ALL’ART</w:t>
      </w:r>
      <w:r>
        <w:rPr>
          <w:b/>
          <w:bCs/>
          <w:color w:val="000000"/>
          <w:sz w:val="20"/>
          <w:szCs w:val="20"/>
        </w:rPr>
        <w:t xml:space="preserve">. 1 </w:t>
      </w:r>
      <w:r>
        <w:rPr>
          <w:rFonts w:eastAsia="Times New Roman"/>
          <w:b/>
          <w:bCs/>
          <w:color w:val="000000"/>
          <w:sz w:val="20"/>
          <w:szCs w:val="20"/>
        </w:rPr>
        <w:t>COMMA</w:t>
      </w:r>
      <w:r>
        <w:rPr>
          <w:b/>
          <w:bCs/>
          <w:color w:val="000000"/>
          <w:sz w:val="20"/>
          <w:szCs w:val="20"/>
        </w:rPr>
        <w:t xml:space="preserve"> 1 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LETTERE </w:t>
      </w:r>
      <w:r>
        <w:rPr>
          <w:b/>
          <w:bCs/>
          <w:color w:val="000000"/>
          <w:sz w:val="20"/>
          <w:szCs w:val="20"/>
        </w:rPr>
        <w:t xml:space="preserve">a), b) e d),  DELLA LEGGE 68/99 E  DI </w:t>
      </w:r>
      <w:r>
        <w:rPr>
          <w:b/>
          <w:bCs/>
          <w:color w:val="000000"/>
          <w:sz w:val="20"/>
          <w:szCs w:val="20"/>
          <w:u w:val="single"/>
        </w:rPr>
        <w:t>N° 2 POSTI</w:t>
      </w:r>
      <w:r>
        <w:rPr>
          <w:b/>
          <w:bCs/>
          <w:color w:val="000000"/>
          <w:sz w:val="20"/>
          <w:szCs w:val="20"/>
        </w:rPr>
        <w:t xml:space="preserve"> AI MILITARI</w:t>
      </w:r>
      <w:r>
        <w:rPr>
          <w:b/>
          <w:bCs/>
          <w:color w:val="000000"/>
          <w:sz w:val="20"/>
          <w:szCs w:val="20"/>
          <w:highlight w:val="yellow"/>
        </w:rPr>
        <w:t xml:space="preserve"> </w:t>
      </w:r>
      <w:r>
        <w:rPr>
          <w:b/>
          <w:bCs/>
          <w:color w:val="000000"/>
          <w:sz w:val="20"/>
          <w:szCs w:val="20"/>
        </w:rPr>
        <w:t>DI CUI AGLI ARTT. 678 COMMA 9 E 1014 DEL Dlg</w:t>
      </w:r>
      <w:r>
        <w:rPr>
          <w:b/>
          <w:bCs/>
          <w:color w:val="000000"/>
          <w:sz w:val="20"/>
          <w:szCs w:val="20"/>
        </w:rPr>
        <w:t>s 66/2010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-</w:t>
      </w:r>
    </w:p>
    <w:p w:rsidR="00000000" w:rsidRDefault="008C19D6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8C19D6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000000" w:rsidRDefault="008C19D6">
      <w:r>
        <w:rPr>
          <w:rFonts w:ascii="Arial" w:hAnsi="Arial" w:cs="Arial"/>
          <w:sz w:val="22"/>
        </w:rPr>
        <w:t xml:space="preserve">Io sottoscritto/a </w:t>
      </w:r>
      <w:r>
        <w:rPr>
          <w:rFonts w:ascii="Arial" w:hAnsi="Arial" w:cs="Arial"/>
          <w:b/>
          <w:sz w:val="22"/>
        </w:rPr>
        <w:t>_________________________________________________________________</w:t>
      </w:r>
    </w:p>
    <w:p w:rsidR="00000000" w:rsidRDefault="008C19D6">
      <w:r>
        <w:rPr>
          <w:rFonts w:ascii="Arial" w:hAnsi="Arial" w:cs="Arial"/>
          <w:i/>
          <w:sz w:val="20"/>
          <w:szCs w:val="20"/>
        </w:rPr>
        <w:t>(cognome e nome scritti in maniera leggibile)</w:t>
      </w:r>
    </w:p>
    <w:p w:rsidR="00000000" w:rsidRDefault="008C19D6">
      <w:pPr>
        <w:spacing w:line="360" w:lineRule="auto"/>
      </w:pPr>
      <w:r>
        <w:rPr>
          <w:rFonts w:ascii="Arial" w:hAnsi="Arial" w:cs="Arial"/>
          <w:sz w:val="22"/>
        </w:rPr>
        <w:t>nato/a a</w:t>
      </w:r>
      <w:r>
        <w:rPr>
          <w:rFonts w:ascii="Arial" w:hAnsi="Arial" w:cs="Arial"/>
          <w:b/>
          <w:sz w:val="22"/>
        </w:rPr>
        <w:t>_______________________________________________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prov.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b/>
          <w:sz w:val="22"/>
        </w:rPr>
        <w:t>____</w:t>
      </w:r>
      <w:r>
        <w:rPr>
          <w:rFonts w:ascii="Arial" w:hAnsi="Arial" w:cs="Arial"/>
          <w:sz w:val="22"/>
        </w:rPr>
        <w:t xml:space="preserve">) il </w:t>
      </w:r>
      <w:r>
        <w:rPr>
          <w:rFonts w:ascii="Arial" w:hAnsi="Arial" w:cs="Arial"/>
          <w:b/>
          <w:sz w:val="22"/>
        </w:rPr>
        <w:t>____________</w:t>
      </w:r>
    </w:p>
    <w:p w:rsidR="00000000" w:rsidRDefault="008C19D6">
      <w:pPr>
        <w:spacing w:line="360" w:lineRule="auto"/>
      </w:pPr>
      <w:r>
        <w:rPr>
          <w:rFonts w:ascii="Arial" w:hAnsi="Arial" w:cs="Arial"/>
          <w:sz w:val="22"/>
        </w:rPr>
        <w:t xml:space="preserve">residente a </w:t>
      </w:r>
      <w:r>
        <w:rPr>
          <w:rFonts w:ascii="Arial" w:hAnsi="Arial" w:cs="Arial"/>
          <w:b/>
          <w:sz w:val="22"/>
        </w:rPr>
        <w:t>________________</w:t>
      </w:r>
      <w:r>
        <w:rPr>
          <w:rFonts w:ascii="Arial" w:hAnsi="Arial" w:cs="Arial"/>
          <w:b/>
          <w:sz w:val="22"/>
        </w:rPr>
        <w:t>_________________________________</w:t>
      </w:r>
      <w:r>
        <w:rPr>
          <w:rFonts w:ascii="Arial" w:hAnsi="Arial" w:cs="Arial"/>
          <w:sz w:val="22"/>
        </w:rPr>
        <w:t xml:space="preserve"> prov. </w:t>
      </w:r>
      <w:r>
        <w:rPr>
          <w:rFonts w:ascii="Arial" w:hAnsi="Arial" w:cs="Arial"/>
          <w:b/>
          <w:sz w:val="22"/>
        </w:rPr>
        <w:t>____</w:t>
      </w:r>
      <w:r>
        <w:rPr>
          <w:rFonts w:ascii="Arial" w:hAnsi="Arial" w:cs="Arial"/>
          <w:sz w:val="22"/>
        </w:rPr>
        <w:t xml:space="preserve"> cap_______ in via  </w:t>
      </w:r>
      <w:r>
        <w:rPr>
          <w:rFonts w:ascii="Arial" w:hAnsi="Arial" w:cs="Arial"/>
          <w:b/>
          <w:sz w:val="22"/>
        </w:rPr>
        <w:t>________________________________________________</w:t>
      </w:r>
      <w:r>
        <w:rPr>
          <w:rFonts w:ascii="Arial" w:hAnsi="Arial" w:cs="Arial"/>
          <w:sz w:val="22"/>
        </w:rPr>
        <w:t xml:space="preserve"> n. </w:t>
      </w:r>
      <w:r>
        <w:rPr>
          <w:rFonts w:ascii="Arial" w:hAnsi="Arial" w:cs="Arial"/>
          <w:b/>
          <w:sz w:val="22"/>
        </w:rPr>
        <w:t xml:space="preserve">______ </w:t>
      </w:r>
      <w:r>
        <w:rPr>
          <w:rFonts w:ascii="Arial" w:hAnsi="Arial" w:cs="Arial"/>
          <w:sz w:val="22"/>
        </w:rPr>
        <w:t>Tel</w:t>
      </w:r>
      <w:r>
        <w:rPr>
          <w:rFonts w:ascii="Arial" w:hAnsi="Arial" w:cs="Arial"/>
          <w:b/>
          <w:sz w:val="22"/>
        </w:rPr>
        <w:t>________________________</w:t>
      </w:r>
      <w:r>
        <w:rPr>
          <w:rFonts w:ascii="Arial" w:hAnsi="Arial" w:cs="Arial"/>
          <w:sz w:val="22"/>
        </w:rPr>
        <w:t xml:space="preserve"> e-mail o PEC </w:t>
      </w:r>
      <w:r>
        <w:rPr>
          <w:rFonts w:ascii="Arial" w:hAnsi="Arial" w:cs="Arial"/>
          <w:b/>
          <w:sz w:val="22"/>
        </w:rPr>
        <w:t>_______________________________________</w:t>
      </w:r>
    </w:p>
    <w:p w:rsidR="00000000" w:rsidRDefault="008C19D6">
      <w:pPr>
        <w:spacing w:line="360" w:lineRule="auto"/>
      </w:pPr>
      <w:r>
        <w:rPr>
          <w:rFonts w:ascii="Arial" w:hAnsi="Arial" w:cs="Arial"/>
          <w:sz w:val="22"/>
        </w:rPr>
        <w:t>Codice Fiscale</w:t>
      </w:r>
      <w:r>
        <w:rPr>
          <w:rFonts w:ascii="Arial" w:hAnsi="Arial" w:cs="Arial"/>
          <w:b/>
          <w:sz w:val="22"/>
        </w:rPr>
        <w:t xml:space="preserve"> ____________________________________</w:t>
      </w:r>
    </w:p>
    <w:p w:rsidR="00000000" w:rsidRDefault="008C19D6">
      <w:pPr>
        <w:spacing w:line="360" w:lineRule="auto"/>
        <w:rPr>
          <w:rFonts w:ascii="Arial" w:hAnsi="Arial" w:cs="Arial"/>
          <w:b/>
          <w:sz w:val="22"/>
        </w:rPr>
      </w:pPr>
    </w:p>
    <w:p w:rsidR="00000000" w:rsidRDefault="008C19D6">
      <w:pPr>
        <w:autoSpaceDE w:val="0"/>
        <w:jc w:val="center"/>
      </w:pPr>
      <w:r>
        <w:rPr>
          <w:rFonts w:ascii="Arial" w:hAnsi="Arial" w:cs="Arial"/>
          <w:b/>
          <w:bCs/>
          <w:sz w:val="18"/>
          <w:szCs w:val="18"/>
        </w:rPr>
        <w:t xml:space="preserve">RECAPITO PRESSO IL QUALE DEVE ESSERE FATTA QUALSIASI COMUNICAZIONE RELATIVA ALLA PROCEDURA </w:t>
      </w:r>
      <w:r>
        <w:rPr>
          <w:rFonts w:ascii="Arial" w:hAnsi="Arial" w:cs="Arial"/>
          <w:b/>
          <w:bCs/>
          <w:sz w:val="18"/>
          <w:szCs w:val="18"/>
          <w:u w:val="single"/>
        </w:rPr>
        <w:t>SE DIVERSO</w:t>
      </w:r>
      <w:r>
        <w:rPr>
          <w:rFonts w:ascii="Arial" w:hAnsi="Arial" w:cs="Arial"/>
          <w:b/>
          <w:bCs/>
          <w:sz w:val="18"/>
          <w:szCs w:val="18"/>
        </w:rPr>
        <w:t xml:space="preserve"> DA QUELLO SOPRA INDICATO</w:t>
      </w:r>
    </w:p>
    <w:p w:rsidR="00000000" w:rsidRDefault="008C19D6">
      <w:pPr>
        <w:autoSpaceDE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000000" w:rsidRDefault="008C19D6">
      <w:pPr>
        <w:suppressAutoHyphens w:val="0"/>
        <w:autoSpaceDE w:val="0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via </w:t>
      </w:r>
      <w:r>
        <w:rPr>
          <w:rFonts w:ascii="Arial" w:hAnsi="Arial" w:cs="Arial"/>
          <w:b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 xml:space="preserve"> n.</w:t>
      </w:r>
      <w:r>
        <w:rPr>
          <w:rFonts w:ascii="Arial" w:hAnsi="Arial" w:cs="Arial"/>
          <w:b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 cap </w:t>
      </w:r>
      <w:r>
        <w:rPr>
          <w:rFonts w:ascii="Arial" w:hAnsi="Arial" w:cs="Arial"/>
          <w:b/>
          <w:sz w:val="22"/>
          <w:szCs w:val="22"/>
        </w:rPr>
        <w:t>__________-</w:t>
      </w:r>
      <w:r>
        <w:rPr>
          <w:rFonts w:ascii="Arial" w:hAnsi="Arial" w:cs="Arial"/>
          <w:sz w:val="22"/>
          <w:szCs w:val="22"/>
        </w:rPr>
        <w:t xml:space="preserve"> comune </w:t>
      </w:r>
      <w:r>
        <w:rPr>
          <w:rFonts w:ascii="Arial" w:hAnsi="Arial" w:cs="Arial"/>
          <w:b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 xml:space="preserve"> prov. (</w:t>
      </w:r>
      <w:r>
        <w:rPr>
          <w:rFonts w:ascii="Arial" w:hAnsi="Arial" w:cs="Arial"/>
          <w:b/>
          <w:sz w:val="22"/>
          <w:szCs w:val="22"/>
        </w:rPr>
        <w:t>_</w:t>
      </w:r>
      <w:r>
        <w:rPr>
          <w:rFonts w:ascii="Arial" w:hAnsi="Arial" w:cs="Arial"/>
          <w:b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) n. telefonico </w:t>
      </w:r>
      <w:r>
        <w:rPr>
          <w:rFonts w:ascii="Arial" w:hAnsi="Arial" w:cs="Arial"/>
          <w:b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 xml:space="preserve"> E-mail/</w:t>
      </w:r>
      <w:r>
        <w:rPr>
          <w:rFonts w:ascii="Arial" w:hAnsi="Arial" w:cs="Arial"/>
          <w:i/>
          <w:sz w:val="22"/>
          <w:szCs w:val="22"/>
        </w:rPr>
        <w:t>pec</w:t>
      </w:r>
      <w:r>
        <w:rPr>
          <w:rFonts w:ascii="Arial" w:hAnsi="Arial" w:cs="Arial"/>
          <w:b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;</w:t>
      </w:r>
    </w:p>
    <w:p w:rsidR="00000000" w:rsidRDefault="008C19D6">
      <w:pPr>
        <w:autoSpaceDE w:val="0"/>
        <w:rPr>
          <w:rFonts w:ascii="Arial" w:hAnsi="Arial" w:cs="Arial"/>
          <w:b/>
          <w:bCs/>
          <w:sz w:val="18"/>
          <w:szCs w:val="18"/>
        </w:rPr>
      </w:pPr>
    </w:p>
    <w:p w:rsidR="00000000" w:rsidRDefault="008C19D6">
      <w:pPr>
        <w:autoSpaceDE w:val="0"/>
        <w:rPr>
          <w:rFonts w:ascii="Arial" w:hAnsi="Arial" w:cs="Arial"/>
          <w:b/>
          <w:bCs/>
          <w:sz w:val="18"/>
          <w:szCs w:val="18"/>
        </w:rPr>
      </w:pPr>
    </w:p>
    <w:p w:rsidR="00000000" w:rsidRDefault="008C19D6">
      <w:pPr>
        <w:autoSpaceDE w:val="0"/>
        <w:jc w:val="center"/>
      </w:pPr>
      <w:r>
        <w:rPr>
          <w:rFonts w:ascii="Arial" w:hAnsi="Arial" w:cs="Arial"/>
          <w:b/>
          <w:bCs/>
          <w:sz w:val="22"/>
          <w:szCs w:val="22"/>
        </w:rPr>
        <w:t>chiedo di essere ammesso/a</w:t>
      </w:r>
    </w:p>
    <w:p w:rsidR="00000000" w:rsidRDefault="008C19D6">
      <w:pPr>
        <w:autoSpaceDE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000000" w:rsidRDefault="008C19D6">
      <w:pPr>
        <w:pStyle w:val="Titolo1"/>
        <w:jc w:val="both"/>
      </w:pPr>
      <w:r>
        <w:rPr>
          <w:b/>
          <w:bCs/>
          <w:color w:val="000000"/>
          <w:sz w:val="20"/>
          <w:szCs w:val="20"/>
        </w:rPr>
        <w:t>AL</w:t>
      </w:r>
      <w:r>
        <w:rPr>
          <w:bCs/>
          <w:color w:val="000000"/>
          <w:sz w:val="22"/>
          <w:szCs w:val="22"/>
        </w:rPr>
        <w:t xml:space="preserve"> </w:t>
      </w:r>
      <w:r>
        <w:rPr>
          <w:rFonts w:eastAsia="Times New Roman"/>
          <w:b/>
          <w:bCs/>
          <w:color w:val="000000"/>
          <w:sz w:val="20"/>
          <w:szCs w:val="20"/>
        </w:rPr>
        <w:t>CONCORSO PUBBLICO</w:t>
      </w:r>
      <w:r>
        <w:rPr>
          <w:b/>
          <w:bCs/>
          <w:color w:val="000000"/>
          <w:sz w:val="20"/>
          <w:szCs w:val="20"/>
        </w:rPr>
        <w:t xml:space="preserve"> PER ESAMI  PER  ASSUNZIONE DI N° 4 POSTI DI “ISTRUTTORE AMMINISTRATIVO CONTABILE” (CATEGORIA C) A TEMPO PIE</w:t>
      </w:r>
      <w:r>
        <w:rPr>
          <w:b/>
          <w:bCs/>
          <w:color w:val="000000"/>
          <w:sz w:val="20"/>
          <w:szCs w:val="20"/>
        </w:rPr>
        <w:t xml:space="preserve">NO E DETERMINATO TRAMITE CONTRATTO DI FORMAZIONE LAVORO PER 12 MESI  CON RISERVA DI </w:t>
      </w:r>
      <w:r>
        <w:rPr>
          <w:b/>
          <w:bCs/>
          <w:color w:val="000000"/>
          <w:sz w:val="20"/>
          <w:szCs w:val="20"/>
          <w:u w:val="single"/>
        </w:rPr>
        <w:t>N° 1  POSTO</w:t>
      </w:r>
      <w:r>
        <w:rPr>
          <w:b/>
          <w:bCs/>
          <w:color w:val="000000"/>
          <w:sz w:val="20"/>
          <w:szCs w:val="20"/>
        </w:rPr>
        <w:t xml:space="preserve"> ALLE CATEGORIE PROTETTE </w:t>
      </w:r>
      <w:r>
        <w:rPr>
          <w:rFonts w:eastAsia="Times New Roman"/>
          <w:b/>
          <w:bCs/>
          <w:color w:val="000000"/>
          <w:sz w:val="20"/>
          <w:szCs w:val="20"/>
        </w:rPr>
        <w:t>DI CUI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eastAsia="Times New Roman"/>
          <w:b/>
          <w:bCs/>
          <w:color w:val="000000"/>
          <w:sz w:val="20"/>
          <w:szCs w:val="20"/>
        </w:rPr>
        <w:t>ALL’ART</w:t>
      </w:r>
      <w:r>
        <w:rPr>
          <w:b/>
          <w:bCs/>
          <w:color w:val="000000"/>
          <w:sz w:val="20"/>
          <w:szCs w:val="20"/>
        </w:rPr>
        <w:t xml:space="preserve">. 1 </w:t>
      </w:r>
      <w:r>
        <w:rPr>
          <w:rFonts w:eastAsia="Times New Roman"/>
          <w:b/>
          <w:bCs/>
          <w:color w:val="000000"/>
          <w:sz w:val="20"/>
          <w:szCs w:val="20"/>
        </w:rPr>
        <w:t>COMMA</w:t>
      </w:r>
      <w:r>
        <w:rPr>
          <w:b/>
          <w:bCs/>
          <w:color w:val="000000"/>
          <w:sz w:val="20"/>
          <w:szCs w:val="20"/>
        </w:rPr>
        <w:t xml:space="preserve"> 1 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LETTERE </w:t>
      </w:r>
      <w:r>
        <w:rPr>
          <w:b/>
          <w:bCs/>
          <w:color w:val="000000"/>
          <w:sz w:val="20"/>
          <w:szCs w:val="20"/>
        </w:rPr>
        <w:t xml:space="preserve">a), b) e d),  DELLA LEGGE 68/99 E  DI </w:t>
      </w:r>
      <w:r>
        <w:rPr>
          <w:b/>
          <w:bCs/>
          <w:color w:val="000000"/>
          <w:sz w:val="20"/>
          <w:szCs w:val="20"/>
          <w:u w:val="single"/>
        </w:rPr>
        <w:t>N° 2 POSTI</w:t>
      </w:r>
      <w:r>
        <w:rPr>
          <w:b/>
          <w:bCs/>
          <w:color w:val="000000"/>
          <w:sz w:val="20"/>
          <w:szCs w:val="20"/>
        </w:rPr>
        <w:t xml:space="preserve"> AI MILITARI</w:t>
      </w:r>
      <w:r>
        <w:rPr>
          <w:b/>
          <w:bCs/>
          <w:color w:val="000000"/>
          <w:sz w:val="20"/>
          <w:szCs w:val="20"/>
          <w:highlight w:val="yellow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DI CUI AGLI ARTT. 678 COMMA 9 E 1014 DEL </w:t>
      </w:r>
      <w:r>
        <w:rPr>
          <w:b/>
          <w:bCs/>
          <w:color w:val="000000"/>
          <w:sz w:val="20"/>
          <w:szCs w:val="20"/>
        </w:rPr>
        <w:t>Dlgs 66/2010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-</w:t>
      </w:r>
    </w:p>
    <w:p w:rsidR="00000000" w:rsidRDefault="008C19D6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000000" w:rsidRDefault="008C19D6">
      <w:pPr>
        <w:autoSpaceDE w:val="0"/>
        <w:jc w:val="both"/>
      </w:pPr>
      <w:r>
        <w:rPr>
          <w:rFonts w:ascii="Arial" w:hAnsi="Arial" w:cs="Arial"/>
          <w:sz w:val="22"/>
          <w:szCs w:val="22"/>
        </w:rPr>
        <w:t>A tal fine, consapevole delle sanzioni penali e della decadenza dai benefici conseguiti, nel caso di dichiarazioni non veritiere, di formazione e uso di atti falsi, ai sensi degli art. 46, 47, 75 e 76 del D.P.R. 28 dicembre 2000, n. 445,</w:t>
      </w:r>
    </w:p>
    <w:p w:rsidR="00000000" w:rsidRDefault="008C19D6">
      <w:pPr>
        <w:autoSpaceDE w:val="0"/>
        <w:jc w:val="center"/>
      </w:pPr>
      <w:r>
        <w:rPr>
          <w:rFonts w:ascii="Arial" w:hAnsi="Arial" w:cs="Arial"/>
          <w:b/>
          <w:bCs/>
          <w:sz w:val="22"/>
          <w:szCs w:val="22"/>
        </w:rPr>
        <w:t>DIC</w:t>
      </w:r>
      <w:r>
        <w:rPr>
          <w:rFonts w:ascii="Arial" w:hAnsi="Arial" w:cs="Arial"/>
          <w:b/>
          <w:bCs/>
          <w:sz w:val="22"/>
          <w:szCs w:val="22"/>
        </w:rPr>
        <w:t>HIARO</w:t>
      </w:r>
    </w:p>
    <w:p w:rsidR="00000000" w:rsidRDefault="008C19D6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4" w:type="dxa"/>
        <w:tblLayout w:type="fixed"/>
        <w:tblLook w:val="0000"/>
      </w:tblPr>
      <w:tblGrid>
        <w:gridCol w:w="610"/>
        <w:gridCol w:w="9293"/>
      </w:tblGrid>
      <w:tr w:rsidR="00000000">
        <w:trPr>
          <w:trHeight w:val="5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19D6">
            <w:pPr>
              <w:autoSpaceDE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9D6">
            <w:pPr>
              <w:numPr>
                <w:ilvl w:val="0"/>
                <w:numId w:val="4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 non avere un’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età non inferiore ad anni 18 e non superiore 32 anni non compiuti alla data di scadenza del bando (ovvero 32 anni non compiuti, pari ad un massimo di 31 anni e 364 giorni alla data di scadenza del bando)</w:t>
            </w:r>
            <w:r>
              <w:rPr>
                <w:rFonts w:ascii="Arial" w:hAnsi="Arial" w:cs="Arial"/>
                <w:bCs/>
                <w:color w:val="C9211E"/>
                <w:sz w:val="20"/>
                <w:szCs w:val="20"/>
                <w:highlight w:val="yellow"/>
                <w:lang w:eastAsia="it-IT"/>
              </w:rPr>
              <w:t>;</w:t>
            </w:r>
          </w:p>
          <w:p w:rsidR="00000000" w:rsidRDefault="008C19D6">
            <w:pPr>
              <w:autoSpaceDE w:val="0"/>
              <w:ind w:left="720"/>
              <w:jc w:val="both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</w:tc>
      </w:tr>
    </w:tbl>
    <w:p w:rsidR="00000000" w:rsidRDefault="008C19D6">
      <w:pPr>
        <w:autoSpaceDE w:val="0"/>
        <w:rPr>
          <w:rFonts w:ascii="Arial" w:hAnsi="Arial" w:cs="Arial"/>
          <w:bCs/>
          <w:sz w:val="22"/>
          <w:szCs w:val="22"/>
        </w:rPr>
      </w:pPr>
    </w:p>
    <w:p w:rsidR="00000000" w:rsidRDefault="008C19D6">
      <w:pPr>
        <w:autoSpaceDE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44" w:type="dxa"/>
        <w:tblLayout w:type="fixed"/>
        <w:tblLook w:val="0000"/>
      </w:tblPr>
      <w:tblGrid>
        <w:gridCol w:w="610"/>
        <w:gridCol w:w="9293"/>
      </w:tblGrid>
      <w:tr w:rsidR="0000000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19D6">
            <w:pPr>
              <w:autoSpaceDE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9D6">
            <w:pPr>
              <w:numPr>
                <w:ilvl w:val="0"/>
                <w:numId w:val="4"/>
              </w:numPr>
              <w:autoSpaceDE w:val="0"/>
            </w:pPr>
            <w:r>
              <w:rPr>
                <w:rFonts w:ascii="Arial" w:hAnsi="Arial" w:cs="Arial"/>
                <w:bCs/>
                <w:sz w:val="20"/>
                <w:szCs w:val="20"/>
              </w:rPr>
              <w:t>di essere in possess</w:t>
            </w:r>
            <w:r>
              <w:rPr>
                <w:rFonts w:ascii="Arial" w:hAnsi="Arial" w:cs="Arial"/>
                <w:bCs/>
                <w:sz w:val="20"/>
                <w:szCs w:val="20"/>
              </w:rPr>
              <w:t>o della cittadinanza italiana</w:t>
            </w:r>
          </w:p>
          <w:p w:rsidR="00000000" w:rsidRDefault="008C19D6">
            <w:pPr>
              <w:autoSpaceDE w:val="0"/>
              <w:ind w:left="360"/>
            </w:pPr>
            <w:r>
              <w:rPr>
                <w:rFonts w:ascii="Arial" w:hAnsi="Arial" w:cs="Arial"/>
                <w:bCs/>
                <w:sz w:val="20"/>
                <w:szCs w:val="20"/>
              </w:rPr>
              <w:t>oppure</w:t>
            </w:r>
          </w:p>
          <w:p w:rsidR="00000000" w:rsidRDefault="008C19D6">
            <w:pPr>
              <w:numPr>
                <w:ilvl w:val="0"/>
                <w:numId w:val="4"/>
              </w:numPr>
              <w:autoSpaceDE w:val="0"/>
            </w:pPr>
            <w:r>
              <w:rPr>
                <w:rFonts w:ascii="Arial" w:hAnsi="Arial" w:cs="Arial"/>
                <w:bCs/>
                <w:sz w:val="20"/>
                <w:szCs w:val="20"/>
              </w:rPr>
              <w:t>di essere in possesso della cittadinanza di uno degli stati membri dell’Unione Europea</w:t>
            </w:r>
          </w:p>
          <w:p w:rsidR="00000000" w:rsidRDefault="008C19D6">
            <w:pPr>
              <w:autoSpaceDE w:val="0"/>
              <w:ind w:left="360"/>
            </w:pPr>
            <w:r>
              <w:rPr>
                <w:rFonts w:ascii="Arial" w:hAnsi="Arial" w:cs="Arial"/>
                <w:bCs/>
                <w:sz w:val="20"/>
                <w:szCs w:val="20"/>
              </w:rPr>
              <w:t>oppure</w:t>
            </w:r>
          </w:p>
          <w:p w:rsidR="00000000" w:rsidRDefault="008C19D6">
            <w:pPr>
              <w:numPr>
                <w:ilvl w:val="0"/>
                <w:numId w:val="4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 trovarsi nelle condizioni previste dall’art. 38, commi 1 e 3 bis del D.Lgs 165/2001, e di avere adeguata conoscenza della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lingua italiana</w:t>
            </w:r>
          </w:p>
        </w:tc>
      </w:tr>
    </w:tbl>
    <w:p w:rsidR="00000000" w:rsidRDefault="008C19D6">
      <w:pPr>
        <w:autoSpaceDE w:val="0"/>
        <w:rPr>
          <w:rFonts w:ascii="Arial" w:hAnsi="Arial" w:cs="Arial"/>
          <w:bCs/>
          <w:sz w:val="22"/>
          <w:szCs w:val="22"/>
        </w:rPr>
      </w:pPr>
    </w:p>
    <w:p w:rsidR="00000000" w:rsidRDefault="008C19D6">
      <w:pPr>
        <w:autoSpaceDE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44" w:type="dxa"/>
        <w:tblLayout w:type="fixed"/>
        <w:tblLook w:val="0000"/>
      </w:tblPr>
      <w:tblGrid>
        <w:gridCol w:w="610"/>
        <w:gridCol w:w="9290"/>
      </w:tblGrid>
      <w:tr w:rsidR="0000000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19D6">
            <w:pPr>
              <w:autoSpaceDE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9D6">
            <w:pPr>
              <w:numPr>
                <w:ilvl w:val="0"/>
                <w:numId w:val="4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>di godere dei diritti civili e politici e di essere iscritto nelle liste elettorali del Comune di __________________________</w:t>
            </w:r>
          </w:p>
          <w:p w:rsidR="00000000" w:rsidRDefault="008C19D6">
            <w:pPr>
              <w:autoSpaceDE w:val="0"/>
              <w:ind w:left="360"/>
            </w:pPr>
            <w:r>
              <w:rPr>
                <w:rFonts w:ascii="Arial" w:hAnsi="Arial" w:cs="Arial"/>
                <w:bCs/>
                <w:sz w:val="20"/>
                <w:szCs w:val="20"/>
              </w:rPr>
              <w:t>oppure</w:t>
            </w:r>
          </w:p>
          <w:p w:rsidR="00000000" w:rsidRDefault="008C19D6">
            <w:pPr>
              <w:numPr>
                <w:ilvl w:val="0"/>
                <w:numId w:val="4"/>
              </w:numPr>
              <w:autoSpaceDE w:val="0"/>
            </w:pPr>
            <w:r>
              <w:rPr>
                <w:rFonts w:ascii="Arial" w:hAnsi="Arial" w:cs="Arial"/>
                <w:bCs/>
                <w:sz w:val="20"/>
                <w:szCs w:val="20"/>
              </w:rPr>
              <w:t>(in caso di cancellazione) di non essere iscritto nelle liste elettorali per il seguente motivo________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</w:t>
            </w:r>
          </w:p>
          <w:p w:rsidR="00000000" w:rsidRDefault="008C19D6">
            <w:pPr>
              <w:autoSpaceDE w:val="0"/>
              <w:ind w:left="360"/>
            </w:pPr>
            <w:r>
              <w:rPr>
                <w:rFonts w:ascii="Arial" w:hAnsi="Arial" w:cs="Arial"/>
                <w:bCs/>
                <w:sz w:val="20"/>
                <w:szCs w:val="20"/>
              </w:rPr>
              <w:t>oppure</w:t>
            </w:r>
          </w:p>
          <w:p w:rsidR="00000000" w:rsidRDefault="008C19D6">
            <w:pPr>
              <w:numPr>
                <w:ilvl w:val="0"/>
                <w:numId w:val="4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>(per i cittadini non italiani) di godere dei diritti civili e politici nello stato di appartenenza o provenienza oppure indicare i motivi del mancato godimento dei diritti civili e politici 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</w:t>
            </w:r>
          </w:p>
          <w:p w:rsidR="00000000" w:rsidRDefault="008C19D6">
            <w:pPr>
              <w:autoSpaceDE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00000" w:rsidRDefault="008C19D6">
      <w:pPr>
        <w:autoSpaceDE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4" w:type="dxa"/>
        <w:tblLayout w:type="fixed"/>
        <w:tblLook w:val="0000"/>
      </w:tblPr>
      <w:tblGrid>
        <w:gridCol w:w="640"/>
        <w:gridCol w:w="9293"/>
      </w:tblGrid>
      <w:tr w:rsidR="0000000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19D6">
            <w:pPr>
              <w:autoSpaceDE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9D6">
            <w:pPr>
              <w:numPr>
                <w:ilvl w:val="0"/>
                <w:numId w:val="4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>di non aver riportato condanne penali, né avere procedimenti penali in corso che, ai sensi delle vigenti disposizioni di legge, vietino la costituzione di impiego con la Pubblica Ammini</w:t>
            </w:r>
            <w:r>
              <w:rPr>
                <w:rFonts w:ascii="Arial" w:hAnsi="Arial" w:cs="Arial"/>
                <w:bCs/>
                <w:sz w:val="20"/>
                <w:szCs w:val="20"/>
              </w:rPr>
              <w:t>strazione</w:t>
            </w:r>
          </w:p>
          <w:p w:rsidR="00000000" w:rsidRDefault="008C19D6">
            <w:pPr>
              <w:numPr>
                <w:ilvl w:val="0"/>
                <w:numId w:val="4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le eventuali condanne penali riportate e/o procedimenti penali eventualmente pendenti a carico ________________________________________________________________ </w:t>
            </w:r>
          </w:p>
          <w:p w:rsidR="00000000" w:rsidRDefault="008C19D6">
            <w:pPr>
              <w:autoSpaceDE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00000" w:rsidRDefault="008C19D6">
      <w:pPr>
        <w:autoSpaceDE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24" w:type="dxa"/>
        <w:tblLayout w:type="fixed"/>
        <w:tblLook w:val="0000"/>
      </w:tblPr>
      <w:tblGrid>
        <w:gridCol w:w="630"/>
        <w:gridCol w:w="9290"/>
      </w:tblGrid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19D6">
            <w:pPr>
              <w:autoSpaceDE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9D6">
            <w:pPr>
              <w:numPr>
                <w:ilvl w:val="0"/>
                <w:numId w:val="4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>di non essere stato destituito, oppure dispensato o licenziato dall’impiego pres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so la Pubblica Amministrazione per incapacità o persistente insufficiente rendimento o per la produzione di documenti falsi o dichiarazioni false commesse ai fini o in occasione dell’instaurazione del rapporto di lavoro ovvero di progressione di carriera,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ai sensi dell’art. 55 quater del decreto legislativo 30 marzo 2001, n. 165.</w:t>
            </w:r>
          </w:p>
          <w:p w:rsidR="00000000" w:rsidRDefault="008C19D6">
            <w:pPr>
              <w:autoSpaceDE w:val="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0000" w:rsidRDefault="008C19D6">
            <w:pPr>
              <w:numPr>
                <w:ilvl w:val="0"/>
                <w:numId w:val="4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>di non essere stato licenziati da un Pubblica Amministrazione a seguito di procedimento disciplinare o a seguito dell’accertamento che l’impiego venne conseguito mediante produzio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 di documenti falsi o, comunque, con mezzi</w:t>
            </w:r>
            <w:r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fraudolenti</w:t>
            </w:r>
          </w:p>
        </w:tc>
      </w:tr>
    </w:tbl>
    <w:p w:rsidR="00000000" w:rsidRDefault="008C19D6">
      <w:pPr>
        <w:autoSpaceDE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4" w:type="dxa"/>
        <w:tblLayout w:type="fixed"/>
        <w:tblLook w:val="0000"/>
      </w:tblPr>
      <w:tblGrid>
        <w:gridCol w:w="650"/>
        <w:gridCol w:w="9290"/>
      </w:tblGrid>
      <w:tr w:rsidR="0000000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19D6">
            <w:pPr>
              <w:autoSpaceDE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9D6">
            <w:pPr>
              <w:numPr>
                <w:ilvl w:val="0"/>
                <w:numId w:val="4"/>
              </w:numPr>
              <w:autoSpaceDE w:val="0"/>
            </w:pPr>
            <w:r>
              <w:rPr>
                <w:rFonts w:ascii="Arial" w:hAnsi="Arial" w:cs="Arial"/>
                <w:bCs/>
                <w:sz w:val="20"/>
                <w:szCs w:val="20"/>
              </w:rPr>
              <w:t>di essere fisicamente idoneo alle mansioni da ricoprire</w:t>
            </w:r>
          </w:p>
        </w:tc>
      </w:tr>
    </w:tbl>
    <w:p w:rsidR="00000000" w:rsidRDefault="008C19D6">
      <w:pPr>
        <w:autoSpaceDE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44" w:type="dxa"/>
        <w:tblLayout w:type="fixed"/>
        <w:tblLook w:val="0000"/>
      </w:tblPr>
      <w:tblGrid>
        <w:gridCol w:w="610"/>
        <w:gridCol w:w="9293"/>
      </w:tblGrid>
      <w:tr w:rsidR="0000000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19D6">
            <w:pPr>
              <w:autoSpaceDE w:val="0"/>
              <w:ind w:right="-23"/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9D6">
            <w:pPr>
              <w:numPr>
                <w:ilvl w:val="0"/>
                <w:numId w:val="4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0"/>
                <w:szCs w:val="20"/>
              </w:rPr>
              <w:t>i essere in possesso del seguente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titolo di studio p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revisto per la partecipazione alla selezione:</w:t>
            </w:r>
          </w:p>
          <w:p w:rsidR="00000000" w:rsidRDefault="008C19D6">
            <w:pPr>
              <w:autoSpaceDE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0000" w:rsidRDefault="008C19D6">
            <w:pPr>
              <w:autoSpaceDE w:val="0"/>
              <w:ind w:left="36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diploma di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scuola secondaria di sec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ondo grado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diploma di maturità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conse</w:t>
            </w:r>
            <w:r>
              <w:rPr>
                <w:rFonts w:ascii="Arial" w:hAnsi="Arial" w:cs="Arial"/>
                <w:bCs/>
                <w:sz w:val="20"/>
                <w:szCs w:val="20"/>
              </w:rPr>
              <w:t>guito con il punteggio di ______________________________ nell’anno scolastico ________________________________</w:t>
            </w:r>
          </w:p>
          <w:p w:rsidR="00000000" w:rsidRDefault="008C19D6">
            <w:pPr>
              <w:autoSpaceDE w:val="0"/>
              <w:ind w:left="360"/>
            </w:pPr>
            <w:r>
              <w:rPr>
                <w:rFonts w:ascii="Arial" w:hAnsi="Arial" w:cs="Arial"/>
                <w:bCs/>
                <w:sz w:val="20"/>
                <w:szCs w:val="20"/>
              </w:rPr>
              <w:t>presso _____________________________________________________________________</w:t>
            </w:r>
          </w:p>
          <w:p w:rsidR="00000000" w:rsidRDefault="008C19D6">
            <w:pPr>
              <w:autoSpaceDE w:val="0"/>
              <w:ind w:left="360"/>
              <w:rPr>
                <w:rFonts w:ascii="Arial" w:hAnsi="Arial" w:cs="Arial"/>
                <w:bCs/>
                <w:sz w:val="22"/>
                <w:szCs w:val="22"/>
                <w:lang w:eastAsia="it-IT"/>
              </w:rPr>
            </w:pPr>
          </w:p>
        </w:tc>
      </w:tr>
    </w:tbl>
    <w:p w:rsidR="00000000" w:rsidRDefault="008C19D6">
      <w:pPr>
        <w:autoSpaceDE w:val="0"/>
        <w:rPr>
          <w:rFonts w:ascii="Arial" w:hAnsi="Arial" w:cs="Arial"/>
          <w:bCs/>
          <w:sz w:val="22"/>
          <w:szCs w:val="22"/>
        </w:rPr>
      </w:pPr>
    </w:p>
    <w:p w:rsidR="00000000" w:rsidRDefault="008C19D6">
      <w:pPr>
        <w:autoSpaceDE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44" w:type="dxa"/>
        <w:tblLayout w:type="fixed"/>
        <w:tblLook w:val="0000"/>
      </w:tblPr>
      <w:tblGrid>
        <w:gridCol w:w="610"/>
        <w:gridCol w:w="9293"/>
      </w:tblGrid>
      <w:tr w:rsidR="0000000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19D6">
            <w:pPr>
              <w:autoSpaceDE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9D6">
            <w:pPr>
              <w:numPr>
                <w:ilvl w:val="0"/>
                <w:numId w:val="3"/>
              </w:numPr>
              <w:autoSpaceDE w:val="0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 essere in possesso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del seguente titolo di preferenza (art. 4 del bando) _____________</w:t>
            </w:r>
          </w:p>
          <w:p w:rsidR="00000000" w:rsidRDefault="008C19D6">
            <w:pPr>
              <w:autoSpaceDE w:val="0"/>
              <w:ind w:left="360"/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___________________________________________________________________________</w:t>
            </w:r>
          </w:p>
          <w:p w:rsidR="00000000" w:rsidRDefault="008C19D6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00000" w:rsidRDefault="008C19D6">
      <w:pPr>
        <w:autoSpaceDE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44" w:type="dxa"/>
        <w:tblLayout w:type="fixed"/>
        <w:tblLook w:val="0000"/>
      </w:tblPr>
      <w:tblGrid>
        <w:gridCol w:w="610"/>
        <w:gridCol w:w="9293"/>
      </w:tblGrid>
      <w:tr w:rsidR="0000000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19D6">
            <w:pPr>
              <w:autoSpaceDE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9D6">
            <w:pPr>
              <w:numPr>
                <w:ilvl w:val="0"/>
                <w:numId w:val="2"/>
              </w:numPr>
              <w:autoSpaceDE w:val="0"/>
              <w:ind w:hanging="43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 richiedere i seguenti ausili necessari per sostenere le prove d’esame, in relazione al proprio handicap,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nonché l’eventuale necessità di tempi aggiuntivi, ai sensi dell’art. 20 della Legge 104/92: _____________________________________________________________</w:t>
            </w:r>
          </w:p>
          <w:p w:rsidR="00000000" w:rsidRDefault="008C19D6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00000" w:rsidRDefault="008C19D6">
      <w:pPr>
        <w:autoSpaceDE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74" w:type="dxa"/>
        <w:tblLayout w:type="fixed"/>
        <w:tblLook w:val="0000"/>
      </w:tblPr>
      <w:tblGrid>
        <w:gridCol w:w="580"/>
        <w:gridCol w:w="9293"/>
      </w:tblGrid>
      <w:tr w:rsidR="0000000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19D6">
            <w:pPr>
              <w:autoSpaceDE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9D6">
            <w:pPr>
              <w:numPr>
                <w:ilvl w:val="0"/>
                <w:numId w:val="4"/>
              </w:numPr>
              <w:autoSpaceDE w:val="0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 possedere la patente di guida di categoria _______ (minimo categoria B) </w:t>
            </w:r>
          </w:p>
        </w:tc>
      </w:tr>
    </w:tbl>
    <w:p w:rsidR="00000000" w:rsidRDefault="008C19D6">
      <w:pPr>
        <w:autoSpaceDE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44" w:type="dxa"/>
        <w:tblLayout w:type="fixed"/>
        <w:tblLook w:val="0000"/>
      </w:tblPr>
      <w:tblGrid>
        <w:gridCol w:w="610"/>
        <w:gridCol w:w="9280"/>
      </w:tblGrid>
      <w:tr w:rsidR="0000000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19D6">
            <w:pPr>
              <w:autoSpaceDE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9D6">
            <w:pPr>
              <w:numPr>
                <w:ilvl w:val="0"/>
                <w:numId w:val="5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>di accettare se</w:t>
            </w:r>
            <w:r>
              <w:rPr>
                <w:rFonts w:ascii="Arial" w:hAnsi="Arial" w:cs="Arial"/>
                <w:bCs/>
                <w:sz w:val="20"/>
                <w:szCs w:val="20"/>
              </w:rPr>
              <w:t>nza riserve le condizioni previste dal presente bando, dalle leggi e dai regolamenti in vigore al momento dell’assunzione.</w:t>
            </w:r>
          </w:p>
        </w:tc>
      </w:tr>
    </w:tbl>
    <w:p w:rsidR="00000000" w:rsidRDefault="008C19D6">
      <w:pPr>
        <w:autoSpaceDE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4" w:type="dxa"/>
        <w:tblLayout w:type="fixed"/>
        <w:tblLook w:val="0000"/>
      </w:tblPr>
      <w:tblGrid>
        <w:gridCol w:w="640"/>
        <w:gridCol w:w="9300"/>
      </w:tblGrid>
      <w:tr w:rsidR="0000000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19D6">
            <w:pPr>
              <w:autoSpaceDE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9D6">
            <w:pPr>
              <w:numPr>
                <w:ilvl w:val="0"/>
                <w:numId w:val="3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>di impegnarsi a comunicare tempestivamente ogni eventuale variazione del recapito presso cui inviare ogni comunicazione relativa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 conseguente alla selezione</w:t>
            </w:r>
          </w:p>
        </w:tc>
      </w:tr>
    </w:tbl>
    <w:p w:rsidR="00000000" w:rsidRDefault="008C19D6">
      <w:pPr>
        <w:autoSpaceDE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79" w:type="dxa"/>
        <w:tblLayout w:type="fixed"/>
        <w:tblLook w:val="0000"/>
      </w:tblPr>
      <w:tblGrid>
        <w:gridCol w:w="580"/>
        <w:gridCol w:w="9255"/>
      </w:tblGrid>
      <w:tr w:rsidR="0000000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19D6">
            <w:pPr>
              <w:autoSpaceDE w:val="0"/>
              <w:ind w:left="-57"/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9D6">
            <w:pPr>
              <w:numPr>
                <w:ilvl w:val="0"/>
                <w:numId w:val="3"/>
              </w:numPr>
              <w:autoSpaceDE w:val="0"/>
              <w:ind w:firstLine="0"/>
              <w:jc w:val="both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Di usufruire della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seguente  riserva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prevista dal bando di concorso  </w:t>
            </w:r>
          </w:p>
          <w:p w:rsidR="00000000" w:rsidRDefault="008C19D6">
            <w:pPr>
              <w:numPr>
                <w:ilvl w:val="0"/>
                <w:numId w:val="3"/>
              </w:numPr>
              <w:autoSpaceDE w:val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Appartenente alle categorie protette di cui all’art. 1 comma 1 lettere a)b) e d) della legge 68/99 </w:t>
            </w:r>
          </w:p>
          <w:p w:rsidR="00000000" w:rsidRDefault="008C19D6">
            <w:pPr>
              <w:autoSpaceDE w:val="0"/>
              <w:ind w:left="720"/>
              <w:jc w:val="both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A tal fine dichiara di essere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iscritto negli elench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di cui all’art. 8 della citata L. 68/1999, presso l’Ufficio di collocamento  di ______________________________________; </w:t>
            </w:r>
          </w:p>
          <w:p w:rsidR="00000000" w:rsidRDefault="008C19D6">
            <w:pPr>
              <w:numPr>
                <w:ilvl w:val="0"/>
                <w:numId w:val="3"/>
              </w:numPr>
              <w:autoSpaceDE w:val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Militare </w:t>
            </w:r>
          </w:p>
          <w:p w:rsidR="00000000" w:rsidRDefault="008C19D6">
            <w:pPr>
              <w:autoSpaceDE w:val="0"/>
              <w:ind w:left="72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tal fine  dichiara di appartenere alla seguente categoria di volontari delle forze armate di cui al DLGS 66/2010 e ss.mm.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ii:</w:t>
            </w:r>
          </w:p>
          <w:p w:rsidR="00000000" w:rsidRDefault="008C19D6">
            <w:pPr>
              <w:numPr>
                <w:ilvl w:val="0"/>
                <w:numId w:val="3"/>
              </w:numPr>
              <w:autoSpaceDE w:val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art.1014( specificare) ________________________</w:t>
            </w:r>
          </w:p>
          <w:p w:rsidR="00000000" w:rsidRDefault="008C19D6">
            <w:pPr>
              <w:numPr>
                <w:ilvl w:val="0"/>
                <w:numId w:val="3"/>
              </w:numPr>
              <w:autoSpaceDE w:val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art. 678 (specificare) ________________________</w:t>
            </w:r>
          </w:p>
          <w:p w:rsidR="00000000" w:rsidRDefault="008C19D6">
            <w:pPr>
              <w:numPr>
                <w:ilvl w:val="0"/>
                <w:numId w:val="3"/>
              </w:numPr>
              <w:autoSpaceDE w:val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Avendo prestato servizio nel seguente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Corpo ____________________ dal ______al _________. </w:t>
            </w:r>
          </w:p>
          <w:p w:rsidR="00000000" w:rsidRDefault="008C19D6">
            <w:pPr>
              <w:autoSpaceDE w:val="0"/>
              <w:ind w:left="7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000000" w:rsidRDefault="008C19D6">
      <w:pPr>
        <w:autoSpaceDE w:val="0"/>
        <w:rPr>
          <w:rFonts w:ascii="Arial" w:hAnsi="Arial" w:cs="Arial"/>
          <w:bCs/>
          <w:sz w:val="22"/>
          <w:szCs w:val="22"/>
        </w:rPr>
      </w:pPr>
    </w:p>
    <w:p w:rsidR="00000000" w:rsidRDefault="008C19D6">
      <w:pPr>
        <w:autoSpaceDE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4" w:type="dxa"/>
        <w:tblLayout w:type="fixed"/>
        <w:tblLook w:val="0000"/>
      </w:tblPr>
      <w:tblGrid>
        <w:gridCol w:w="640"/>
        <w:gridCol w:w="9300"/>
      </w:tblGrid>
      <w:tr w:rsidR="0000000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19D6">
            <w:pPr>
              <w:autoSpaceDE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19D6">
            <w:pPr>
              <w:numPr>
                <w:ilvl w:val="0"/>
                <w:numId w:val="3"/>
              </w:numPr>
              <w:autoSpaceDE w:val="0"/>
            </w:pPr>
            <w:r>
              <w:rPr>
                <w:rFonts w:ascii="Arial" w:hAnsi="Arial" w:cs="Arial"/>
                <w:bCs/>
                <w:sz w:val="20"/>
                <w:szCs w:val="20"/>
              </w:rPr>
              <w:t>di allegare alla presente la seguente documentazion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e:</w:t>
            </w:r>
          </w:p>
          <w:p w:rsidR="00000000" w:rsidRDefault="008C19D6">
            <w:pPr>
              <w:autoSpaceDE w:val="0"/>
              <w:ind w:left="1440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  <w:p w:rsidR="00000000" w:rsidRDefault="008C19D6">
            <w:pPr>
              <w:numPr>
                <w:ilvl w:val="1"/>
                <w:numId w:val="3"/>
              </w:numPr>
              <w:autoSpaceDE w:val="0"/>
            </w:pPr>
            <w:r>
              <w:rPr>
                <w:rFonts w:ascii="Arial" w:hAnsi="Arial" w:cs="Arial"/>
                <w:bCs/>
                <w:sz w:val="20"/>
                <w:szCs w:val="20"/>
              </w:rPr>
              <w:t>ricevuta di versamento della tassa di concorso prevista dal bando</w:t>
            </w:r>
          </w:p>
          <w:p w:rsidR="00000000" w:rsidRDefault="008C19D6">
            <w:pPr>
              <w:numPr>
                <w:ilvl w:val="1"/>
                <w:numId w:val="3"/>
              </w:numPr>
              <w:autoSpaceDE w:val="0"/>
            </w:pPr>
            <w:r>
              <w:rPr>
                <w:rFonts w:ascii="Arial" w:hAnsi="Arial" w:cs="Arial"/>
                <w:bCs/>
                <w:sz w:val="20"/>
                <w:szCs w:val="20"/>
              </w:rPr>
              <w:t>copia fotostatica di un documento di identità in corso di validità</w:t>
            </w:r>
          </w:p>
          <w:p w:rsidR="00000000" w:rsidRDefault="008C19D6">
            <w:pPr>
              <w:numPr>
                <w:ilvl w:val="1"/>
                <w:numId w:val="3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Provvedimento di riconoscimento dell’equipollenza del titolo di studio conseguito presso uno Stato dell’Unione Europea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ai titoli di studio italiani da parte delle autorità competenti, ai sensi dell’art. 38, comma 3 del D:lgs. 165/2001 (solo se ricorre la fattispecie);</w:t>
            </w:r>
          </w:p>
          <w:p w:rsidR="00000000" w:rsidRDefault="008C19D6">
            <w:pPr>
              <w:numPr>
                <w:ilvl w:val="1"/>
                <w:numId w:val="3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>eventuale certificazione, da prodursi da parte delle persone portatrici di handicap, della struttura sanit</w:t>
            </w:r>
            <w:r>
              <w:rPr>
                <w:rFonts w:ascii="Arial" w:hAnsi="Arial" w:cs="Arial"/>
                <w:bCs/>
                <w:sz w:val="20"/>
                <w:szCs w:val="20"/>
              </w:rPr>
              <w:t>aria competente, attestante la necessità di ausili e dei tempi aggiuntivi necessari per l’espletamento delle prove concorsuali;</w:t>
            </w:r>
          </w:p>
          <w:p w:rsidR="00000000" w:rsidRDefault="008C19D6">
            <w:pPr>
              <w:numPr>
                <w:ilvl w:val="1"/>
                <w:numId w:val="3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copia del congedo ( per chi intende avvalersi della riserva dei militari) </w:t>
            </w:r>
          </w:p>
          <w:p w:rsidR="00000000" w:rsidRDefault="008C19D6">
            <w:pPr>
              <w:numPr>
                <w:ilvl w:val="1"/>
                <w:numId w:val="3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Altro _______________________________________________</w:t>
            </w:r>
          </w:p>
          <w:p w:rsidR="00000000" w:rsidRDefault="008C19D6">
            <w:pPr>
              <w:autoSpaceDE w:val="0"/>
              <w:ind w:left="10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0000" w:rsidRDefault="008C19D6">
            <w:pPr>
              <w:autoSpaceDE w:val="0"/>
              <w:ind w:left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00000" w:rsidRDefault="008C19D6">
      <w:pPr>
        <w:autoSpaceDE w:val="0"/>
        <w:rPr>
          <w:rFonts w:ascii="Arial" w:hAnsi="Arial" w:cs="Arial"/>
          <w:bCs/>
          <w:sz w:val="22"/>
          <w:szCs w:val="22"/>
        </w:rPr>
      </w:pPr>
    </w:p>
    <w:p w:rsidR="00000000" w:rsidRDefault="008C19D6">
      <w:pPr>
        <w:autoSpaceDE w:val="0"/>
        <w:jc w:val="both"/>
      </w:pPr>
      <w:r>
        <w:rPr>
          <w:rFonts w:ascii="Arial" w:hAnsi="Arial" w:cs="Arial"/>
          <w:bCs/>
          <w:sz w:val="20"/>
          <w:szCs w:val="20"/>
        </w:rPr>
        <w:t>Io sottoscritto/a _______________________________________ dichiaro, per gli adempimenti connessi alla presente selezione, di essere informato che il trattamento dei miei dati personali avverrà nel rispetto di quanto previsto dal Regolamento Generale s</w:t>
      </w:r>
      <w:r>
        <w:rPr>
          <w:rFonts w:ascii="Arial" w:hAnsi="Arial" w:cs="Arial"/>
          <w:bCs/>
          <w:sz w:val="20"/>
          <w:szCs w:val="20"/>
        </w:rPr>
        <w:t>ulla Protezione dei Dati (Regolamento UE 2016/679) e del D.Lgs. n. 196/2003.</w:t>
      </w:r>
    </w:p>
    <w:p w:rsidR="00000000" w:rsidRDefault="008C19D6">
      <w:pPr>
        <w:autoSpaceDE w:val="0"/>
        <w:rPr>
          <w:rFonts w:ascii="Arial" w:hAnsi="Arial" w:cs="Arial"/>
          <w:bCs/>
          <w:sz w:val="22"/>
          <w:szCs w:val="22"/>
        </w:rPr>
      </w:pPr>
    </w:p>
    <w:p w:rsidR="00000000" w:rsidRDefault="008C19D6">
      <w:pPr>
        <w:autoSpaceDE w:val="0"/>
        <w:rPr>
          <w:rFonts w:ascii="Arial" w:hAnsi="Arial" w:cs="Arial"/>
          <w:bCs/>
          <w:sz w:val="22"/>
          <w:szCs w:val="22"/>
        </w:rPr>
      </w:pPr>
    </w:p>
    <w:p w:rsidR="00000000" w:rsidRDefault="008C19D6">
      <w:pPr>
        <w:autoSpaceDE w:val="0"/>
      </w:pPr>
      <w:r>
        <w:rPr>
          <w:rFonts w:ascii="Arial" w:hAnsi="Arial" w:cs="Arial"/>
          <w:sz w:val="22"/>
          <w:szCs w:val="22"/>
        </w:rPr>
        <w:t>_______________________</w:t>
      </w:r>
    </w:p>
    <w:p w:rsidR="00000000" w:rsidRDefault="008C19D6">
      <w:pPr>
        <w:autoSpaceDE w:val="0"/>
      </w:pPr>
      <w:r>
        <w:rPr>
          <w:rFonts w:ascii="Arial" w:hAnsi="Arial" w:cs="Arial"/>
          <w:i/>
          <w:sz w:val="18"/>
          <w:szCs w:val="18"/>
        </w:rPr>
        <w:t>Luogo e data</w:t>
      </w:r>
    </w:p>
    <w:p w:rsidR="00000000" w:rsidRDefault="008C19D6">
      <w:pPr>
        <w:autoSpaceDE w:val="0"/>
        <w:ind w:left="4536"/>
        <w:jc w:val="center"/>
      </w:pPr>
      <w:r>
        <w:rPr>
          <w:rFonts w:ascii="Arial" w:hAnsi="Arial" w:cs="Arial"/>
          <w:sz w:val="22"/>
          <w:szCs w:val="22"/>
        </w:rPr>
        <w:t>______________________________(*)</w:t>
      </w:r>
    </w:p>
    <w:p w:rsidR="00000000" w:rsidRDefault="008C19D6">
      <w:pPr>
        <w:autoSpaceDE w:val="0"/>
        <w:ind w:left="4536"/>
        <w:jc w:val="center"/>
      </w:pPr>
      <w:r>
        <w:rPr>
          <w:rFonts w:ascii="Arial" w:hAnsi="Arial" w:cs="Arial"/>
          <w:i/>
          <w:sz w:val="18"/>
          <w:szCs w:val="18"/>
        </w:rPr>
        <w:t>Firma leggibile</w:t>
      </w:r>
    </w:p>
    <w:p w:rsidR="00000000" w:rsidRDefault="008C19D6">
      <w:pPr>
        <w:autoSpaceDE w:val="0"/>
        <w:rPr>
          <w:rFonts w:ascii="Arial" w:hAnsi="Arial" w:cs="Arial"/>
          <w:b/>
          <w:bCs/>
          <w:i/>
          <w:sz w:val="20"/>
          <w:szCs w:val="20"/>
        </w:rPr>
      </w:pPr>
    </w:p>
    <w:p w:rsidR="00000000" w:rsidRDefault="008C19D6">
      <w:pPr>
        <w:autoSpaceDE w:val="0"/>
        <w:rPr>
          <w:rFonts w:ascii="Arial" w:hAnsi="Arial" w:cs="Arial"/>
          <w:b/>
          <w:bCs/>
          <w:i/>
          <w:sz w:val="20"/>
          <w:szCs w:val="20"/>
        </w:rPr>
      </w:pPr>
    </w:p>
    <w:p w:rsidR="00000000" w:rsidRDefault="008C19D6">
      <w:pPr>
        <w:autoSpaceDE w:val="0"/>
        <w:rPr>
          <w:rFonts w:ascii="Arial" w:hAnsi="Arial" w:cs="Arial"/>
          <w:b/>
          <w:bCs/>
          <w:i/>
          <w:sz w:val="20"/>
          <w:szCs w:val="20"/>
        </w:rPr>
      </w:pPr>
    </w:p>
    <w:p w:rsidR="00000000" w:rsidRDefault="008C19D6">
      <w:pPr>
        <w:autoSpaceDE w:val="0"/>
        <w:jc w:val="both"/>
      </w:pPr>
      <w:r>
        <w:rPr>
          <w:rFonts w:ascii="Arial" w:hAnsi="Arial" w:cs="Arial"/>
          <w:b/>
          <w:bCs/>
          <w:sz w:val="18"/>
          <w:szCs w:val="18"/>
        </w:rPr>
        <w:t xml:space="preserve">(*) </w:t>
      </w:r>
      <w:r>
        <w:rPr>
          <w:rFonts w:ascii="Arial" w:hAnsi="Arial" w:cs="Arial"/>
          <w:bCs/>
          <w:sz w:val="18"/>
          <w:szCs w:val="18"/>
        </w:rPr>
        <w:t>Ai sensi dell’art. 39 del DPR 445/2000 non è richiesta l’autenticazione della firma</w:t>
      </w:r>
      <w:r>
        <w:rPr>
          <w:rFonts w:ascii="Arial" w:hAnsi="Arial" w:cs="Arial"/>
          <w:bCs/>
          <w:sz w:val="18"/>
          <w:szCs w:val="18"/>
        </w:rPr>
        <w:t>. La mancata apposizione della firma per esteso è causa di esclusione dalla procedura concorsuale.</w:t>
      </w:r>
    </w:p>
    <w:p w:rsidR="00000000" w:rsidRDefault="008C19D6">
      <w:pPr>
        <w:autoSpaceDE w:val="0"/>
        <w:jc w:val="both"/>
        <w:rPr>
          <w:rFonts w:ascii="Arial" w:hAnsi="Arial" w:cs="Arial"/>
          <w:bCs/>
          <w:sz w:val="18"/>
          <w:szCs w:val="18"/>
        </w:rPr>
      </w:pPr>
    </w:p>
    <w:p w:rsidR="008C19D6" w:rsidRDefault="008C19D6">
      <w:pPr>
        <w:autoSpaceDE w:val="0"/>
        <w:jc w:val="both"/>
      </w:pPr>
    </w:p>
    <w:sectPr w:rsidR="008C19D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10" w:right="1134" w:bottom="907" w:left="1134" w:header="17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9D6" w:rsidRDefault="008C19D6">
      <w:r>
        <w:separator/>
      </w:r>
    </w:p>
  </w:endnote>
  <w:endnote w:type="continuationSeparator" w:id="0">
    <w:p w:rsidR="008C19D6" w:rsidRDefault="008C1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wiss 721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T6Fo00"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NewRomanPS-Bold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C19D6">
    <w:pPr>
      <w:pStyle w:val="Pidipagina"/>
      <w:jc w:val="center"/>
    </w:pPr>
    <w:r>
      <w:rPr>
        <w:rStyle w:val="Numeropagina"/>
        <w:sz w:val="20"/>
        <w:szCs w:val="20"/>
      </w:rPr>
      <w:fldChar w:fldCharType="begin"/>
    </w:r>
    <w:r>
      <w:rPr>
        <w:rStyle w:val="Numeropagina"/>
        <w:sz w:val="20"/>
        <w:szCs w:val="20"/>
      </w:rPr>
      <w:instrText xml:space="preserve"> PAGE </w:instrText>
    </w:r>
    <w:r>
      <w:rPr>
        <w:rStyle w:val="Numeropagina"/>
        <w:sz w:val="20"/>
        <w:szCs w:val="20"/>
      </w:rPr>
      <w:fldChar w:fldCharType="separate"/>
    </w:r>
    <w:r w:rsidR="00072C67">
      <w:rPr>
        <w:rStyle w:val="Numeropagina"/>
        <w:noProof/>
        <w:sz w:val="20"/>
        <w:szCs w:val="20"/>
      </w:rPr>
      <w:t>3</w:t>
    </w:r>
    <w:r>
      <w:rPr>
        <w:rStyle w:val="Numeropagina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C19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9D6" w:rsidRDefault="008C19D6">
      <w:r>
        <w:separator/>
      </w:r>
    </w:p>
  </w:footnote>
  <w:footnote w:type="continuationSeparator" w:id="0">
    <w:p w:rsidR="008C19D6" w:rsidRDefault="008C1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C19D6">
    <w:pPr>
      <w:pStyle w:val="Corpodeltesto"/>
      <w:jc w:val="center"/>
      <w:rPr>
        <w:rFonts w:ascii="Arial" w:hAnsi="Arial" w:cs="Arial"/>
        <w:b/>
        <w:bCs/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C19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708"/>
        </w:tabs>
        <w:ind w:left="360" w:hanging="360"/>
      </w:pPr>
      <w:rPr>
        <w:rFonts w:ascii="Swiss 721 Roman" w:hAnsi="Swiss 721 Roman" w:cs="Swiss 721 Roman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72C67"/>
    <w:rsid w:val="00072C67"/>
    <w:rsid w:val="008C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widowControl w:val="0"/>
      <w:numPr>
        <w:numId w:val="1"/>
      </w:numPr>
      <w:suppressAutoHyphens w:val="0"/>
      <w:autoSpaceDE w:val="0"/>
      <w:outlineLvl w:val="0"/>
    </w:pPr>
    <w:rPr>
      <w:rFonts w:ascii="Arial" w:eastAsia="Arial Unicode MS" w:hAnsi="Arial" w:cs="Arial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360"/>
      <w:outlineLvl w:val="1"/>
    </w:pPr>
    <w:rPr>
      <w:rFonts w:ascii="Arial Narrow" w:hAnsi="Arial Narrow" w:cs="Arial Narrow"/>
      <w:b/>
      <w:i/>
      <w:iCs/>
      <w:color w:val="00008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wiss 721 Roman" w:hAnsi="Swiss 721 Roman" w:cs="Swiss 721 Roman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Symbol" w:hAnsi="Symbol" w:cs="Symbol" w:hint="default"/>
      <w:color w:val="000000"/>
      <w:sz w:val="20"/>
      <w:szCs w:val="20"/>
      <w:lang w:eastAsia="it-I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Arial" w:hAnsi="Arial" w:cs="Arial"/>
      <w:color w:val="000000"/>
      <w:sz w:val="20"/>
      <w:szCs w:val="20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Arial" w:hAnsi="Arial" w:cs="Arial"/>
      <w:color w:val="auto"/>
      <w:sz w:val="20"/>
      <w:szCs w:val="20"/>
      <w:lang w:eastAsia="it-I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1z0">
    <w:name w:val="WW8Num11z0"/>
    <w:rPr>
      <w:rFonts w:ascii="Arial" w:hAnsi="Arial" w:cs="Arial" w:hint="default"/>
      <w:color w:val="000000"/>
      <w:sz w:val="20"/>
      <w:szCs w:val="20"/>
    </w:rPr>
  </w:style>
  <w:style w:type="character" w:customStyle="1" w:styleId="WW8Num12z0">
    <w:name w:val="WW8Num12z0"/>
    <w:rPr>
      <w:rFonts w:ascii="Arial" w:hAnsi="Arial" w:cs="Arial"/>
      <w:w w:val="100"/>
      <w:sz w:val="22"/>
      <w:szCs w:val="22"/>
      <w:lang w:val="it-IT" w:eastAsia="it-IT" w:bidi="it-IT"/>
    </w:rPr>
  </w:style>
  <w:style w:type="character" w:customStyle="1" w:styleId="WW8Num12z1">
    <w:name w:val="WW8Num12z1"/>
    <w:rPr>
      <w:rFonts w:ascii="Symbol" w:hAnsi="Symbol" w:cs="Symbol"/>
      <w:lang w:val="it-IT" w:eastAsia="it-IT" w:bidi="it-IT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sz w:val="20"/>
      <w:szCs w:val="20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5z1">
    <w:name w:val="WW8Num5z1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4z2">
    <w:name w:val="WW8Num14z2"/>
    <w:rPr>
      <w:rFonts w:ascii="Symbol" w:hAnsi="Symbol" w:cs="Symbol"/>
      <w:lang w:val="it-IT" w:eastAsia="it-IT" w:bidi="it-IT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4z1">
    <w:name w:val="WW8Num4z1"/>
    <w:rPr>
      <w:rFonts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6z1">
    <w:name w:val="WW8Num6z1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5z2">
    <w:name w:val="WW8Num15z2"/>
    <w:rPr>
      <w:rFonts w:ascii="Symbol" w:hAnsi="Symbol" w:cs="Symbol"/>
      <w:lang w:val="it-IT" w:eastAsia="it-IT" w:bidi="it-I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Carpredefinitoparagrafo4">
    <w:name w:val="Car. predefinito paragrafo4"/>
  </w:style>
  <w:style w:type="character" w:customStyle="1" w:styleId="WW8Num7z1">
    <w:name w:val="WW8Num7z1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2">
    <w:name w:val="WW8Num6z2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1">
    <w:name w:val="WW8Num9z1"/>
    <w:rPr>
      <w:rFonts w:ascii="Arial" w:eastAsia="Times New Roman" w:hAnsi="Arial" w:cs="Arial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7z4">
    <w:name w:val="WW8Num17z4"/>
    <w:rPr>
      <w:rFonts w:ascii="Courier New" w:hAnsi="Courier New" w:cs="Courier New" w:hint="default"/>
    </w:rPr>
  </w:style>
  <w:style w:type="character" w:customStyle="1" w:styleId="WW8Num18z0">
    <w:name w:val="WW8Num18z0"/>
    <w:rPr>
      <w:rFonts w:ascii="Vrinda" w:hAnsi="Vrinda" w:cs="Vrinda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Arial" w:hAnsi="Arial" w:cs="Arial"/>
      <w:color w:val="0000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  <w:color w:val="auto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Vrinda" w:hAnsi="Vrinda" w:cs="Vrinda" w:hint="default"/>
      <w:color w:val="000000"/>
      <w:sz w:val="20"/>
      <w:szCs w:val="20"/>
    </w:rPr>
  </w:style>
  <w:style w:type="character" w:customStyle="1" w:styleId="WW8Num27z1">
    <w:name w:val="WW8Num27z1"/>
    <w:rPr>
      <w:rFonts w:ascii="Swiss 721 Roman" w:hAnsi="Swiss 721 Roman" w:cs="Swiss 721 Roman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7z4">
    <w:name w:val="WW8Num27z4"/>
    <w:rPr>
      <w:rFonts w:ascii="Courier New" w:hAnsi="Courier New" w:cs="Courier New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  <w:rPr>
      <w:rFonts w:ascii="Symbol" w:eastAsia="Times New Roman" w:hAnsi="Symbol" w:cs="TT6Fo00" w:hint="default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Arial" w:eastAsia="Times New Roman" w:hAnsi="Arial" w:cs="Aria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Wingdings" w:hAnsi="Wingdings" w:cs="Wingdings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Wingdings" w:hAnsi="Wingdings" w:cs="Wingdings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Arial" w:hAnsi="Arial" w:cs="Arial" w:hint="default"/>
      <w:color w:val="000000"/>
      <w:sz w:val="20"/>
      <w:szCs w:val="20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Wingdings" w:hAnsi="Wingdings" w:cs="Wingdings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-Carpredefinitoparagrafo">
    <w:name w:val="WW-Car. predefinito paragrafo"/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basedOn w:val="WW-Caratterepredefinitoparagrafo"/>
    <w:rPr>
      <w:color w:val="0000FF"/>
      <w:u w:val="single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styleId="Numeropagina">
    <w:name w:val="page number"/>
    <w:basedOn w:val="Carpredefinitoparagrafo1"/>
  </w:style>
  <w:style w:type="character" w:customStyle="1" w:styleId="ListLabel91">
    <w:name w:val="ListLabel 91"/>
    <w:rPr>
      <w:rFonts w:eastAsia="Arial" w:cs="Arial"/>
      <w:w w:val="100"/>
      <w:sz w:val="22"/>
      <w:szCs w:val="22"/>
      <w:lang w:val="it-IT" w:bidi="it-IT"/>
    </w:rPr>
  </w:style>
  <w:style w:type="character" w:customStyle="1" w:styleId="ListLabel92">
    <w:name w:val="ListLabel 92"/>
    <w:rPr>
      <w:lang w:val="it-IT" w:bidi="it-IT"/>
    </w:rPr>
  </w:style>
  <w:style w:type="character" w:customStyle="1" w:styleId="ListLabel93">
    <w:name w:val="ListLabel 93"/>
    <w:rPr>
      <w:lang w:val="it-IT" w:bidi="it-IT"/>
    </w:rPr>
  </w:style>
  <w:style w:type="character" w:customStyle="1" w:styleId="ListLabel94">
    <w:name w:val="ListLabel 94"/>
    <w:rPr>
      <w:lang w:val="it-IT" w:bidi="it-IT"/>
    </w:rPr>
  </w:style>
  <w:style w:type="character" w:customStyle="1" w:styleId="ListLabel95">
    <w:name w:val="ListLabel 95"/>
    <w:rPr>
      <w:lang w:val="it-IT" w:bidi="it-IT"/>
    </w:rPr>
  </w:style>
  <w:style w:type="character" w:customStyle="1" w:styleId="ListLabel96">
    <w:name w:val="ListLabel 96"/>
    <w:rPr>
      <w:lang w:val="it-IT" w:bidi="it-IT"/>
    </w:rPr>
  </w:style>
  <w:style w:type="character" w:customStyle="1" w:styleId="ListLabel97">
    <w:name w:val="ListLabel 97"/>
    <w:rPr>
      <w:lang w:val="it-IT" w:bidi="it-IT"/>
    </w:rPr>
  </w:style>
  <w:style w:type="character" w:customStyle="1" w:styleId="ListLabel98">
    <w:name w:val="ListLabel 98"/>
    <w:rPr>
      <w:lang w:val="it-IT" w:bidi="it-IT"/>
    </w:rPr>
  </w:style>
  <w:style w:type="character" w:customStyle="1" w:styleId="ListLabel99">
    <w:name w:val="ListLabel 99"/>
    <w:rPr>
      <w:lang w:val="it-IT" w:bidi="it-IT"/>
    </w:rPr>
  </w:style>
  <w:style w:type="character" w:customStyle="1" w:styleId="ListLabel19">
    <w:name w:val="ListLabel 19"/>
    <w:rPr>
      <w:rFonts w:eastAsia="Arial" w:cs="Arial"/>
      <w:b/>
      <w:bCs/>
      <w:spacing w:val="-1"/>
      <w:w w:val="100"/>
      <w:sz w:val="22"/>
      <w:szCs w:val="22"/>
      <w:lang w:val="it-IT" w:bidi="it-IT"/>
    </w:rPr>
  </w:style>
  <w:style w:type="character" w:customStyle="1" w:styleId="ListLabel20">
    <w:name w:val="ListLabel 20"/>
    <w:rPr>
      <w:rFonts w:eastAsia="Arial" w:cs="Arial"/>
      <w:w w:val="100"/>
      <w:sz w:val="22"/>
      <w:szCs w:val="22"/>
      <w:lang w:val="it-IT" w:bidi="it-IT"/>
    </w:rPr>
  </w:style>
  <w:style w:type="character" w:customStyle="1" w:styleId="ListLabel21">
    <w:name w:val="ListLabel 21"/>
    <w:rPr>
      <w:lang w:val="it-IT" w:bidi="it-IT"/>
    </w:rPr>
  </w:style>
  <w:style w:type="character" w:customStyle="1" w:styleId="ListLabel22">
    <w:name w:val="ListLabel 22"/>
    <w:rPr>
      <w:lang w:val="it-IT" w:bidi="it-IT"/>
    </w:rPr>
  </w:style>
  <w:style w:type="character" w:customStyle="1" w:styleId="ListLabel23">
    <w:name w:val="ListLabel 23"/>
    <w:rPr>
      <w:lang w:val="it-IT" w:bidi="it-IT"/>
    </w:rPr>
  </w:style>
  <w:style w:type="character" w:customStyle="1" w:styleId="ListLabel24">
    <w:name w:val="ListLabel 24"/>
    <w:rPr>
      <w:lang w:val="it-IT" w:bidi="it-IT"/>
    </w:rPr>
  </w:style>
  <w:style w:type="character" w:customStyle="1" w:styleId="ListLabel25">
    <w:name w:val="ListLabel 25"/>
    <w:rPr>
      <w:lang w:val="it-IT" w:bidi="it-IT"/>
    </w:rPr>
  </w:style>
  <w:style w:type="character" w:customStyle="1" w:styleId="ListLabel26">
    <w:name w:val="ListLabel 26"/>
    <w:rPr>
      <w:lang w:val="it-IT" w:bidi="it-IT"/>
    </w:rPr>
  </w:style>
  <w:style w:type="character" w:customStyle="1" w:styleId="ListLabel27">
    <w:name w:val="ListLabel 27"/>
    <w:rPr>
      <w:lang w:val="it-IT" w:bidi="it-I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predefinitoparagrafo3">
    <w:name w:val="Car. predefinito paragrafo3"/>
  </w:style>
  <w:style w:type="character" w:customStyle="1" w:styleId="ListLabel6">
    <w:name w:val="ListLabel 6"/>
    <w:rPr>
      <w:lang w:val="it-IT" w:eastAsia="en-US"/>
    </w:rPr>
  </w:style>
  <w:style w:type="character" w:customStyle="1" w:styleId="ListLabel5">
    <w:name w:val="ListLabel 5"/>
    <w:rPr>
      <w:lang w:val="it-IT" w:eastAsia="en-US"/>
    </w:rPr>
  </w:style>
  <w:style w:type="character" w:customStyle="1" w:styleId="ListLabel4">
    <w:name w:val="ListLabel 4"/>
    <w:rPr>
      <w:lang w:val="it-IT" w:eastAsia="en-US"/>
    </w:rPr>
  </w:style>
  <w:style w:type="character" w:customStyle="1" w:styleId="ListLabel3">
    <w:name w:val="ListLabel 3"/>
    <w:rPr>
      <w:lang w:val="it-IT" w:eastAsia="en-US"/>
    </w:rPr>
  </w:style>
  <w:style w:type="character" w:customStyle="1" w:styleId="ListLabel2">
    <w:name w:val="ListLabel 2"/>
    <w:rPr>
      <w:lang w:val="it-IT" w:eastAsia="en-US"/>
    </w:rPr>
  </w:style>
  <w:style w:type="character" w:customStyle="1" w:styleId="ListLabel1">
    <w:name w:val="ListLabel 1"/>
    <w:rPr>
      <w:rFonts w:eastAsia="Arial"/>
      <w:w w:val="100"/>
      <w:szCs w:val="22"/>
      <w:lang w:eastAsia="it-IT"/>
    </w:rPr>
  </w:style>
  <w:style w:type="character" w:customStyle="1" w:styleId="ListLabel18">
    <w:name w:val="ListLabel 18"/>
    <w:rPr>
      <w:lang w:val="it-IT" w:eastAsia="en-US"/>
    </w:rPr>
  </w:style>
  <w:style w:type="character" w:customStyle="1" w:styleId="ListLabel17">
    <w:name w:val="ListLabel 17"/>
    <w:rPr>
      <w:lang w:val="it-IT" w:eastAsia="en-US"/>
    </w:rPr>
  </w:style>
  <w:style w:type="character" w:customStyle="1" w:styleId="ListLabel16">
    <w:name w:val="ListLabel 16"/>
    <w:rPr>
      <w:lang w:val="it-IT" w:eastAsia="en-US"/>
    </w:rPr>
  </w:style>
  <w:style w:type="character" w:customStyle="1" w:styleId="ListLabel15">
    <w:name w:val="ListLabel 15"/>
    <w:rPr>
      <w:lang w:val="it-IT" w:eastAsia="en-US"/>
    </w:rPr>
  </w:style>
  <w:style w:type="character" w:customStyle="1" w:styleId="ListLabel14">
    <w:name w:val="ListLabel 14"/>
    <w:rPr>
      <w:lang w:val="it-IT" w:eastAsia="en-US"/>
    </w:rPr>
  </w:style>
  <w:style w:type="character" w:customStyle="1" w:styleId="ListLabel13">
    <w:name w:val="ListLabel 13"/>
    <w:rPr>
      <w:lang w:val="it-IT" w:eastAsia="en-US"/>
    </w:rPr>
  </w:style>
  <w:style w:type="character" w:customStyle="1" w:styleId="ListLabel12">
    <w:name w:val="ListLabel 12"/>
    <w:rPr>
      <w:lang w:val="it-IT" w:eastAsia="en-US"/>
    </w:rPr>
  </w:style>
  <w:style w:type="character" w:customStyle="1" w:styleId="ListLabel36">
    <w:name w:val="ListLabel 36"/>
    <w:rPr>
      <w:lang w:val="it-IT" w:eastAsia="en-US"/>
    </w:rPr>
  </w:style>
  <w:style w:type="character" w:customStyle="1" w:styleId="ListLabel35">
    <w:name w:val="ListLabel 35"/>
    <w:rPr>
      <w:lang w:val="it-IT" w:eastAsia="en-US"/>
    </w:rPr>
  </w:style>
  <w:style w:type="character" w:customStyle="1" w:styleId="ListLabel34">
    <w:name w:val="ListLabel 34"/>
    <w:rPr>
      <w:lang w:val="it-IT" w:eastAsia="en-US"/>
    </w:rPr>
  </w:style>
  <w:style w:type="character" w:customStyle="1" w:styleId="ListLabel33">
    <w:name w:val="ListLabel 33"/>
    <w:rPr>
      <w:lang w:val="it-IT" w:eastAsia="en-US"/>
    </w:rPr>
  </w:style>
  <w:style w:type="character" w:customStyle="1" w:styleId="ListLabel32">
    <w:name w:val="ListLabel 32"/>
    <w:rPr>
      <w:lang w:val="it-IT" w:eastAsia="en-US"/>
    </w:rPr>
  </w:style>
  <w:style w:type="character" w:customStyle="1" w:styleId="ListLabel31">
    <w:name w:val="ListLabel 31"/>
    <w:rPr>
      <w:lang w:val="it-IT" w:eastAsia="en-US"/>
    </w:rPr>
  </w:style>
  <w:style w:type="character" w:customStyle="1" w:styleId="ListLabel30">
    <w:name w:val="ListLabel 30"/>
    <w:rPr>
      <w:lang w:val="it-IT" w:eastAsia="en-US"/>
    </w:rPr>
  </w:style>
  <w:style w:type="character" w:customStyle="1" w:styleId="ListLabel29">
    <w:name w:val="ListLabel 29"/>
    <w:rPr>
      <w:lang w:val="it-IT" w:eastAsia="en-US"/>
    </w:rPr>
  </w:style>
  <w:style w:type="character" w:customStyle="1" w:styleId="ListLabel28">
    <w:name w:val="ListLabel 28"/>
    <w:rPr>
      <w:rFonts w:eastAsia="Arial"/>
      <w:bCs/>
      <w:spacing w:val="-1"/>
      <w:w w:val="100"/>
      <w:szCs w:val="22"/>
      <w:lang w:eastAsia="it-IT"/>
    </w:rPr>
  </w:style>
  <w:style w:type="character" w:customStyle="1" w:styleId="ListLabel45">
    <w:name w:val="ListLabel 45"/>
    <w:rPr>
      <w:lang w:val="it-IT" w:eastAsia="en-US"/>
    </w:rPr>
  </w:style>
  <w:style w:type="character" w:customStyle="1" w:styleId="ListLabel44">
    <w:name w:val="ListLabel 44"/>
    <w:rPr>
      <w:lang w:val="it-IT" w:eastAsia="en-US"/>
    </w:rPr>
  </w:style>
  <w:style w:type="character" w:customStyle="1" w:styleId="ListLabel43">
    <w:name w:val="ListLabel 43"/>
    <w:rPr>
      <w:lang w:val="it-IT" w:eastAsia="en-US"/>
    </w:rPr>
  </w:style>
  <w:style w:type="character" w:customStyle="1" w:styleId="ListLabel42">
    <w:name w:val="ListLabel 42"/>
    <w:rPr>
      <w:lang w:val="it-IT" w:eastAsia="en-US"/>
    </w:rPr>
  </w:style>
  <w:style w:type="character" w:customStyle="1" w:styleId="ListLabel41">
    <w:name w:val="ListLabel 41"/>
    <w:rPr>
      <w:lang w:val="it-IT" w:eastAsia="en-US"/>
    </w:rPr>
  </w:style>
  <w:style w:type="character" w:customStyle="1" w:styleId="ListLabel40">
    <w:name w:val="ListLabel 40"/>
    <w:rPr>
      <w:lang w:val="it-IT" w:eastAsia="en-US"/>
    </w:rPr>
  </w:style>
  <w:style w:type="character" w:customStyle="1" w:styleId="ListLabel39">
    <w:name w:val="ListLabel 39"/>
    <w:rPr>
      <w:lang w:val="it-IT" w:eastAsia="en-US"/>
    </w:rPr>
  </w:style>
  <w:style w:type="character" w:customStyle="1" w:styleId="ListLabel38">
    <w:name w:val="ListLabel 38"/>
    <w:rPr>
      <w:lang w:val="it-IT" w:eastAsia="en-US"/>
    </w:rPr>
  </w:style>
  <w:style w:type="character" w:customStyle="1" w:styleId="ListLabel37">
    <w:name w:val="ListLabel 37"/>
    <w:rPr>
      <w:rFonts w:eastAsia="Arial"/>
      <w:spacing w:val="-1"/>
      <w:w w:val="100"/>
      <w:szCs w:val="22"/>
      <w:lang w:eastAsia="it-IT"/>
    </w:rPr>
  </w:style>
  <w:style w:type="character" w:customStyle="1" w:styleId="ListLabel53">
    <w:name w:val="ListLabel 53"/>
    <w:rPr>
      <w:lang w:val="it-IT" w:eastAsia="en-US"/>
    </w:rPr>
  </w:style>
  <w:style w:type="character" w:customStyle="1" w:styleId="ListLabel52">
    <w:name w:val="ListLabel 52"/>
    <w:rPr>
      <w:lang w:val="it-IT" w:eastAsia="en-US"/>
    </w:rPr>
  </w:style>
  <w:style w:type="character" w:customStyle="1" w:styleId="ListLabel51">
    <w:name w:val="ListLabel 51"/>
    <w:rPr>
      <w:lang w:val="it-IT" w:eastAsia="en-US"/>
    </w:rPr>
  </w:style>
  <w:style w:type="character" w:customStyle="1" w:styleId="ListLabel50">
    <w:name w:val="ListLabel 50"/>
    <w:rPr>
      <w:lang w:val="it-IT" w:eastAsia="en-US"/>
    </w:rPr>
  </w:style>
  <w:style w:type="character" w:customStyle="1" w:styleId="ListLabel49">
    <w:name w:val="ListLabel 49"/>
    <w:rPr>
      <w:lang w:val="it-IT" w:eastAsia="en-US"/>
    </w:rPr>
  </w:style>
  <w:style w:type="character" w:customStyle="1" w:styleId="ListLabel48">
    <w:name w:val="ListLabel 48"/>
    <w:rPr>
      <w:lang w:val="it-IT" w:eastAsia="en-US"/>
    </w:rPr>
  </w:style>
  <w:style w:type="character" w:customStyle="1" w:styleId="ListLabel47">
    <w:name w:val="ListLabel 47"/>
    <w:rPr>
      <w:lang w:val="it-IT" w:eastAsia="en-US"/>
    </w:rPr>
  </w:style>
  <w:style w:type="character" w:customStyle="1" w:styleId="ListLabel46">
    <w:name w:val="ListLabel 46"/>
    <w:rPr>
      <w:spacing w:val="-1"/>
      <w:w w:val="100"/>
      <w:sz w:val="22"/>
      <w:lang w:val="it-IT" w:eastAsia="en-US"/>
    </w:rPr>
  </w:style>
  <w:style w:type="character" w:customStyle="1" w:styleId="DefaultParagraphFont">
    <w:name w:val="Default Paragraph Font"/>
  </w:style>
  <w:style w:type="character" w:customStyle="1" w:styleId="ListLabel74">
    <w:name w:val="ListLabel 74"/>
    <w:rPr>
      <w:rFonts w:eastAsia="Courier New"/>
    </w:rPr>
  </w:style>
  <w:style w:type="character" w:customStyle="1" w:styleId="ListLabel73">
    <w:name w:val="ListLabel 73"/>
    <w:rPr>
      <w:rFonts w:eastAsia="Courier New"/>
    </w:rPr>
  </w:style>
  <w:style w:type="character" w:customStyle="1" w:styleId="ListLabel72">
    <w:name w:val="ListLabel 72"/>
    <w:rPr>
      <w:rFonts w:eastAsia="Courier New"/>
    </w:rPr>
  </w:style>
  <w:style w:type="character" w:customStyle="1" w:styleId="ListLabel71">
    <w:name w:val="ListLabel 71"/>
    <w:rPr>
      <w:rFonts w:ascii="Arial" w:eastAsia="Courier New" w:hAnsi="Arial" w:cs="Arial"/>
    </w:rPr>
  </w:style>
  <w:style w:type="character" w:customStyle="1" w:styleId="ListLabel70">
    <w:name w:val="ListLabel 70"/>
    <w:rPr>
      <w:rFonts w:ascii="Arial" w:eastAsia="Arial" w:hAnsi="Arial" w:cs="Arial"/>
      <w:sz w:val="16"/>
    </w:rPr>
  </w:style>
  <w:style w:type="character" w:customStyle="1" w:styleId="ListLabel11">
    <w:name w:val="ListLabel 11"/>
    <w:rPr>
      <w:rFonts w:ascii="Arial" w:eastAsia="Arial" w:hAnsi="Arial" w:cs="Arial"/>
      <w:sz w:val="20"/>
    </w:rPr>
  </w:style>
  <w:style w:type="character" w:customStyle="1" w:styleId="ListLabel68">
    <w:name w:val="ListLabel 68"/>
    <w:rPr>
      <w:rFonts w:eastAsia="Courier New"/>
    </w:rPr>
  </w:style>
  <w:style w:type="character" w:customStyle="1" w:styleId="ListLabel67">
    <w:name w:val="ListLabel 67"/>
    <w:rPr>
      <w:rFonts w:eastAsia="Courier New"/>
    </w:rPr>
  </w:style>
  <w:style w:type="character" w:customStyle="1" w:styleId="ListLabel66">
    <w:name w:val="ListLabel 66"/>
    <w:rPr>
      <w:rFonts w:eastAsia="Courier New"/>
    </w:rPr>
  </w:style>
  <w:style w:type="character" w:customStyle="1" w:styleId="ListLabel10">
    <w:name w:val="ListLabel 10"/>
    <w:rPr>
      <w:rFonts w:eastAsia="Courier New"/>
    </w:rPr>
  </w:style>
  <w:style w:type="character" w:customStyle="1" w:styleId="ListLabel9">
    <w:name w:val="ListLabel 9"/>
    <w:rPr>
      <w:rFonts w:eastAsia="Courier New"/>
    </w:rPr>
  </w:style>
  <w:style w:type="character" w:customStyle="1" w:styleId="ListLabel8">
    <w:name w:val="ListLabel 8"/>
    <w:rPr>
      <w:rFonts w:eastAsia="Courier New"/>
    </w:rPr>
  </w:style>
  <w:style w:type="character" w:customStyle="1" w:styleId="ListLabel7">
    <w:name w:val="ListLabel 7"/>
    <w:rPr>
      <w:rFonts w:eastAsia="Times New Roman"/>
      <w:bCs/>
      <w:szCs w:val="24"/>
    </w:rPr>
  </w:style>
  <w:style w:type="character" w:customStyle="1" w:styleId="ListLabel65">
    <w:name w:val="ListLabel 65"/>
    <w:rPr>
      <w:rFonts w:eastAsia="Courier New"/>
    </w:rPr>
  </w:style>
  <w:style w:type="character" w:customStyle="1" w:styleId="ListLabel64">
    <w:name w:val="ListLabel 64"/>
    <w:rPr>
      <w:rFonts w:eastAsia="Courier New"/>
    </w:rPr>
  </w:style>
  <w:style w:type="character" w:customStyle="1" w:styleId="ListLabel63">
    <w:name w:val="ListLabel 63"/>
    <w:rPr>
      <w:rFonts w:eastAsia="Courier New"/>
    </w:rPr>
  </w:style>
  <w:style w:type="character" w:customStyle="1" w:styleId="ListLabel62">
    <w:name w:val="ListLabel 62"/>
    <w:rPr>
      <w:rFonts w:eastAsia="Courier New"/>
    </w:rPr>
  </w:style>
  <w:style w:type="character" w:customStyle="1" w:styleId="ListLabel61">
    <w:name w:val="ListLabel 61"/>
    <w:rPr>
      <w:rFonts w:eastAsia="Courier New"/>
    </w:rPr>
  </w:style>
  <w:style w:type="character" w:customStyle="1" w:styleId="ListLabel60">
    <w:name w:val="ListLabel 60"/>
    <w:rPr>
      <w:rFonts w:eastAsia="Courier New"/>
    </w:rPr>
  </w:style>
  <w:style w:type="character" w:customStyle="1" w:styleId="ListLabel59">
    <w:name w:val="ListLabel 59"/>
    <w:rPr>
      <w:rFonts w:eastAsia="Courier New"/>
    </w:rPr>
  </w:style>
  <w:style w:type="character" w:customStyle="1" w:styleId="ListLabel58">
    <w:name w:val="ListLabel 58"/>
    <w:rPr>
      <w:rFonts w:eastAsia="Courier New"/>
    </w:rPr>
  </w:style>
  <w:style w:type="character" w:customStyle="1" w:styleId="ListLabel57">
    <w:name w:val="ListLabel 57"/>
    <w:rPr>
      <w:rFonts w:eastAsia="Courier New"/>
    </w:rPr>
  </w:style>
  <w:style w:type="character" w:customStyle="1" w:styleId="ListLabel56">
    <w:name w:val="ListLabel 56"/>
    <w:rPr>
      <w:rFonts w:eastAsia="Courier New"/>
    </w:rPr>
  </w:style>
  <w:style w:type="character" w:customStyle="1" w:styleId="ListLabel55">
    <w:name w:val="ListLabel 55"/>
    <w:rPr>
      <w:rFonts w:eastAsia="Courier New"/>
    </w:rPr>
  </w:style>
  <w:style w:type="character" w:customStyle="1" w:styleId="ListLabel54">
    <w:name w:val="ListLabel 54"/>
    <w:rPr>
      <w:rFonts w:eastAsia="Courier New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8z8">
    <w:name w:val="WW8Num8z8"/>
  </w:style>
  <w:style w:type="character" w:customStyle="1" w:styleId="WW8Num8z5">
    <w:name w:val="WW8Num8z5"/>
  </w:style>
  <w:style w:type="character" w:customStyle="1" w:styleId="WW8Num8z2">
    <w:name w:val="WW8Num8z2"/>
  </w:style>
  <w:style w:type="character" w:customStyle="1" w:styleId="Caratteridinumerazione">
    <w:name w:val="Caratteri di numerazione"/>
    <w:rPr>
      <w:sz w:val="20"/>
      <w:szCs w:val="20"/>
    </w:rPr>
  </w:style>
  <w:style w:type="paragraph" w:customStyle="1" w:styleId="Titolo4">
    <w:name w:val="Titolo4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20">
    <w:name w:val="Titolo2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deltesto"/>
    <w:pPr>
      <w:tabs>
        <w:tab w:val="center" w:pos="4819"/>
        <w:tab w:val="right" w:pos="9638"/>
      </w:tabs>
    </w:pPr>
  </w:style>
  <w:style w:type="paragraph" w:customStyle="1" w:styleId="WW-Intestazione">
    <w:name w:val="WW-Intestazione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2">
    <w:name w:val="Corpo del testo 22"/>
    <w:basedOn w:val="Normale"/>
    <w:pPr>
      <w:widowControl w:val="0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esto">
    <w:name w:val="testo"/>
    <w:basedOn w:val="Normale"/>
    <w:pPr>
      <w:suppressAutoHyphens w:val="0"/>
      <w:spacing w:before="120"/>
      <w:ind w:firstLine="284"/>
      <w:jc w:val="both"/>
    </w:pPr>
    <w:rPr>
      <w:rFonts w:ascii="Garamond" w:hAnsi="Garamond" w:cs="Garamond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Corpodeltesto21">
    <w:name w:val="Corpo del testo 21"/>
    <w:basedOn w:val="Normale"/>
    <w:pPr>
      <w:widowControl w:val="0"/>
      <w:jc w:val="both"/>
    </w:pPr>
    <w:rPr>
      <w:rFonts w:ascii="Arial" w:hAnsi="Arial" w:cs="Arial"/>
      <w:sz w:val="22"/>
    </w:rPr>
  </w:style>
  <w:style w:type="paragraph" w:customStyle="1" w:styleId="ListParagraph">
    <w:name w:val="List Paragraph"/>
    <w:basedOn w:val="Normale"/>
    <w:pPr>
      <w:ind w:left="490" w:hanging="358"/>
    </w:pPr>
    <w:rPr>
      <w:rFonts w:ascii="Arial" w:eastAsia="Arial" w:hAnsi="Arial" w:cs="Arial"/>
      <w:lang w:bidi="it-IT"/>
    </w:rPr>
  </w:style>
  <w:style w:type="paragraph" w:customStyle="1" w:styleId="BodyText3">
    <w:name w:val="Body Text 3"/>
    <w:basedOn w:val="Normale"/>
    <w:pPr>
      <w:spacing w:after="120"/>
    </w:pPr>
    <w:rPr>
      <w:sz w:val="16"/>
      <w:szCs w:val="16"/>
    </w:rPr>
  </w:style>
  <w:style w:type="paragraph" w:customStyle="1" w:styleId="Titolo30">
    <w:name w:val="Titolo3"/>
    <w:basedOn w:val="Normale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western">
    <w:name w:val="western"/>
    <w:basedOn w:val="Normale"/>
    <w:pPr>
      <w:suppressAutoHyphens w:val="0"/>
      <w:spacing w:before="280" w:after="280"/>
      <w:jc w:val="both"/>
    </w:pPr>
    <w:rPr>
      <w:rFonts w:ascii="Arial" w:eastAsia="Arial" w:hAnsi="Arial" w:cs="Arial"/>
      <w:b/>
      <w:bCs/>
      <w:color w:val="000000"/>
      <w:sz w:val="18"/>
      <w:szCs w:val="18"/>
    </w:rPr>
  </w:style>
  <w:style w:type="paragraph" w:customStyle="1" w:styleId="DocumentMap">
    <w:name w:val="DocumentMap"/>
    <w:pPr>
      <w:suppressAutoHyphens/>
    </w:pPr>
    <w:rPr>
      <w:rFonts w:cs="Liberation Serif"/>
      <w:lang w:eastAsia="hi-IN" w:bidi="hi-IN"/>
    </w:rPr>
  </w:style>
  <w:style w:type="paragraph" w:customStyle="1" w:styleId="rtf2rtf2PROPOSTAGIUNTA">
    <w:name w:val="rtf2 rtf2 PROPOSTAGIUNTA"/>
    <w:pPr>
      <w:suppressAutoHyphens/>
      <w:jc w:val="both"/>
    </w:pPr>
    <w:rPr>
      <w:rFonts w:ascii="Arial" w:eastAsia="Mangal" w:hAnsi="Arial" w:cs="Liberation Serif"/>
      <w:sz w:val="24"/>
      <w:szCs w:val="24"/>
      <w:lang w:eastAsia="hi-IN" w:bidi="hi-IN"/>
    </w:rPr>
  </w:style>
  <w:style w:type="paragraph" w:customStyle="1" w:styleId="BodyText2">
    <w:name w:val="Body Text 2"/>
    <w:basedOn w:val="Normale"/>
    <w:pPr>
      <w:spacing w:after="120" w:line="480" w:lineRule="auto"/>
    </w:pPr>
  </w:style>
  <w:style w:type="paragraph" w:customStyle="1" w:styleId="Default">
    <w:name w:val="Default"/>
    <w:pPr>
      <w:suppressAutoHyphens/>
    </w:pPr>
    <w:rPr>
      <w:rFonts w:cs="Liberation Serif"/>
      <w:color w:val="000000"/>
      <w:sz w:val="24"/>
      <w:szCs w:val="24"/>
      <w:lang w:eastAsia="ar-SA" w:bidi="hi-IN"/>
    </w:rPr>
  </w:style>
  <w:style w:type="paragraph" w:customStyle="1" w:styleId="RIENTRO">
    <w:name w:val="RIENTRO"/>
    <w:basedOn w:val="testo"/>
    <w:pPr>
      <w:numPr>
        <w:numId w:val="5"/>
      </w:numPr>
    </w:pPr>
    <w:rPr>
      <w:rFonts w:ascii="Courier New" w:eastAsia="MS Mincho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Cento</dc:creator>
  <cp:lastModifiedBy>Erika</cp:lastModifiedBy>
  <cp:revision>2</cp:revision>
  <cp:lastPrinted>1995-11-21T16:41:00Z</cp:lastPrinted>
  <dcterms:created xsi:type="dcterms:W3CDTF">2020-12-31T13:39:00Z</dcterms:created>
  <dcterms:modified xsi:type="dcterms:W3CDTF">2020-12-31T13:39:00Z</dcterms:modified>
</cp:coreProperties>
</file>